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F59461" w14:textId="77777777" w:rsidR="00584E65" w:rsidRDefault="00584E65">
      <w:pPr>
        <w:pStyle w:val="Titre2"/>
        <w:tabs>
          <w:tab w:val="left" w:pos="0"/>
        </w:tabs>
        <w:rPr>
          <w:sz w:val="20"/>
        </w:rPr>
      </w:pPr>
      <w:r>
        <w:fldChar w:fldCharType="begin"/>
      </w:r>
      <w:r>
        <w:instrText xml:space="preserve"> TITLE </w:instrText>
      </w:r>
      <w:r>
        <w:fldChar w:fldCharType="separate"/>
      </w:r>
      <w:r w:rsidR="00525641">
        <w:t>Bulletin d'adh</w:t>
      </w:r>
      <w:r w:rsidR="00525641">
        <w:rPr>
          <w:rFonts w:hint="eastAsia"/>
        </w:rPr>
        <w:t>é</w:t>
      </w:r>
      <w:r w:rsidR="00525641">
        <w:t>sion pour l'ann</w:t>
      </w:r>
      <w:r w:rsidR="00525641">
        <w:rPr>
          <w:rFonts w:hint="eastAsia"/>
        </w:rPr>
        <w:t>é</w:t>
      </w:r>
      <w:r w:rsidR="00525641">
        <w:t>e 2017</w:t>
      </w:r>
      <w:r>
        <w:fldChar w:fldCharType="end"/>
      </w:r>
    </w:p>
    <w:p w14:paraId="214A13BF" w14:textId="00EF3E8B" w:rsidR="00584E65" w:rsidRDefault="002A38DE">
      <w:pPr>
        <w:spacing w:before="45"/>
        <w:rPr>
          <w:sz w:val="20"/>
        </w:rPr>
      </w:pPr>
      <w:r>
        <w:rPr>
          <w:sz w:val="20"/>
        </w:rPr>
        <w:t>Pour p</w:t>
      </w:r>
      <w:r w:rsidR="00584E65">
        <w:rPr>
          <w:sz w:val="20"/>
        </w:rPr>
        <w:t>lus de détails sur l'adhésion</w:t>
      </w:r>
      <w:r w:rsidR="00340196">
        <w:rPr>
          <w:sz w:val="20"/>
        </w:rPr>
        <w:t>,</w:t>
      </w:r>
      <w:r w:rsidR="00584E65">
        <w:rPr>
          <w:sz w:val="20"/>
        </w:rPr>
        <w:t xml:space="preserve"> </w:t>
      </w:r>
      <w:r w:rsidR="00340196">
        <w:rPr>
          <w:sz w:val="20"/>
        </w:rPr>
        <w:t>voir</w:t>
      </w:r>
      <w:r w:rsidR="00584E65">
        <w:rPr>
          <w:sz w:val="20"/>
        </w:rPr>
        <w:t xml:space="preserve"> le </w:t>
      </w:r>
      <w:hyperlink r:id="rId9" w:history="1">
        <w:r w:rsidR="00584E65" w:rsidRPr="00E159CD">
          <w:rPr>
            <w:rStyle w:val="Lienhypertexte"/>
            <w:sz w:val="20"/>
          </w:rPr>
          <w:t xml:space="preserve">site du </w:t>
        </w:r>
        <w:r w:rsidR="00584E65" w:rsidRPr="00E159CD">
          <w:rPr>
            <w:rStyle w:val="Lienhypertexte"/>
            <w:i/>
            <w:sz w:val="20"/>
          </w:rPr>
          <w:t>Praxeme Institute</w:t>
        </w:r>
      </w:hyperlink>
      <w:r w:rsidR="00584E65">
        <w:rPr>
          <w:sz w:val="20"/>
        </w:rPr>
        <w:t xml:space="preserve"> : </w:t>
      </w:r>
      <w:r w:rsidR="00DD5C2B">
        <w:rPr>
          <w:sz w:val="20"/>
        </w:rPr>
        <w:t>bouton « </w:t>
      </w:r>
      <w:hyperlink r:id="rId10" w:history="1">
        <w:r w:rsidR="00DD5C2B" w:rsidRPr="00DD5C2B">
          <w:rPr>
            <w:rStyle w:val="Lienhypertexte"/>
            <w:sz w:val="20"/>
          </w:rPr>
          <w:t>Rejoignez-nous ! </w:t>
        </w:r>
      </w:hyperlink>
      <w:r w:rsidR="00DD5C2B">
        <w:rPr>
          <w:sz w:val="20"/>
        </w:rPr>
        <w:t>»</w:t>
      </w:r>
      <w:r w:rsidR="00E159CD">
        <w:rPr>
          <w:sz w:val="20"/>
        </w:rPr>
        <w:t>.</w:t>
      </w:r>
    </w:p>
    <w:p w14:paraId="31E45D4E" w14:textId="77777777" w:rsidR="00584E65" w:rsidRDefault="00584E65">
      <w:pPr>
        <w:spacing w:before="45"/>
        <w:rPr>
          <w:sz w:val="20"/>
        </w:rPr>
      </w:pPr>
      <w:r>
        <w:rPr>
          <w:sz w:val="20"/>
        </w:rPr>
        <w:t>P</w:t>
      </w:r>
      <w:r w:rsidR="002A38DE">
        <w:rPr>
          <w:sz w:val="20"/>
        </w:rPr>
        <w:t>our p</w:t>
      </w:r>
      <w:r>
        <w:rPr>
          <w:sz w:val="20"/>
        </w:rPr>
        <w:t>lus de détail</w:t>
      </w:r>
      <w:r w:rsidR="00C02EEB">
        <w:rPr>
          <w:sz w:val="20"/>
        </w:rPr>
        <w:t>s</w:t>
      </w:r>
      <w:r>
        <w:rPr>
          <w:sz w:val="20"/>
        </w:rPr>
        <w:t xml:space="preserve"> sur le fonctionnement de l’association</w:t>
      </w:r>
      <w:r w:rsidR="00340196">
        <w:rPr>
          <w:sz w:val="20"/>
        </w:rPr>
        <w:t>, voir</w:t>
      </w:r>
      <w:r>
        <w:rPr>
          <w:sz w:val="20"/>
        </w:rPr>
        <w:t xml:space="preserve"> les statuts (disponibles sur le </w:t>
      </w:r>
      <w:hyperlink r:id="rId11" w:history="1">
        <w:r w:rsidRPr="00DD5C2B">
          <w:rPr>
            <w:rStyle w:val="Lienhypertexte"/>
            <w:sz w:val="20"/>
          </w:rPr>
          <w:t>sit</w:t>
        </w:r>
        <w:r w:rsidRPr="00DD5C2B">
          <w:rPr>
            <w:rStyle w:val="Lienhypertexte"/>
            <w:sz w:val="20"/>
          </w:rPr>
          <w:t>e</w:t>
        </w:r>
      </w:hyperlink>
      <w:r>
        <w:rPr>
          <w:sz w:val="20"/>
        </w:rPr>
        <w:t>).</w:t>
      </w:r>
    </w:p>
    <w:p w14:paraId="20DC47CA" w14:textId="77777777" w:rsidR="00DF1288" w:rsidRDefault="00DF1288">
      <w:pPr>
        <w:spacing w:before="45"/>
        <w:rPr>
          <w:sz w:val="20"/>
        </w:rPr>
      </w:pPr>
    </w:p>
    <w:tbl>
      <w:tblPr>
        <w:tblW w:w="10424" w:type="dxa"/>
        <w:tblInd w:w="-99" w:type="dxa"/>
        <w:tblLayout w:type="fixed"/>
        <w:tblCellMar>
          <w:left w:w="70" w:type="dxa"/>
          <w:right w:w="70" w:type="dxa"/>
        </w:tblCellMar>
        <w:tblLook w:val="0000" w:firstRow="0" w:lastRow="0" w:firstColumn="0" w:lastColumn="0" w:noHBand="0" w:noVBand="0"/>
      </w:tblPr>
      <w:tblGrid>
        <w:gridCol w:w="2285"/>
        <w:gridCol w:w="5711"/>
        <w:gridCol w:w="1432"/>
        <w:gridCol w:w="933"/>
        <w:gridCol w:w="63"/>
      </w:tblGrid>
      <w:tr w:rsidR="00584E65" w14:paraId="5E4B7159" w14:textId="77777777" w:rsidTr="007F5EFE">
        <w:tc>
          <w:tcPr>
            <w:tcW w:w="2285" w:type="dxa"/>
          </w:tcPr>
          <w:p w14:paraId="3DBACAAD" w14:textId="77777777" w:rsidR="00584E65" w:rsidRDefault="00584E65" w:rsidP="00DD5C2B">
            <w:pPr>
              <w:pStyle w:val="Titre4"/>
            </w:pPr>
            <w:r>
              <w:t>Catégorie</w:t>
            </w:r>
          </w:p>
        </w:tc>
        <w:tc>
          <w:tcPr>
            <w:tcW w:w="8076" w:type="dxa"/>
            <w:gridSpan w:val="3"/>
          </w:tcPr>
          <w:p w14:paraId="41FE34D3" w14:textId="77777777" w:rsidR="00584E65" w:rsidRDefault="00584E65" w:rsidP="000E4C73">
            <w:pPr>
              <w:snapToGrid w:val="0"/>
              <w:rPr>
                <w:sz w:val="20"/>
              </w:rPr>
            </w:pPr>
            <w:r>
              <w:rPr>
                <w:sz w:val="20"/>
              </w:rPr>
              <w:t>Cochez, dans la colonne « choix », la catégorie qui vous correspond.</w:t>
            </w:r>
          </w:p>
        </w:tc>
        <w:tc>
          <w:tcPr>
            <w:tcW w:w="63" w:type="dxa"/>
            <w:tcMar>
              <w:left w:w="0" w:type="dxa"/>
              <w:right w:w="0" w:type="dxa"/>
            </w:tcMar>
          </w:tcPr>
          <w:p w14:paraId="503D64A8" w14:textId="77777777" w:rsidR="00584E65" w:rsidRDefault="00584E65">
            <w:pPr>
              <w:snapToGrid w:val="0"/>
              <w:rPr>
                <w:color w:val="000080"/>
                <w:sz w:val="18"/>
                <w:szCs w:val="18"/>
              </w:rPr>
            </w:pPr>
          </w:p>
        </w:tc>
      </w:tr>
      <w:tr w:rsidR="00584E65" w14:paraId="3A434163" w14:textId="77777777" w:rsidTr="007F5EFE">
        <w:trPr>
          <w:trHeight w:val="70"/>
        </w:trPr>
        <w:tc>
          <w:tcPr>
            <w:tcW w:w="2285" w:type="dxa"/>
            <w:tcBorders>
              <w:top w:val="single" w:sz="8" w:space="0" w:color="000000"/>
              <w:left w:val="single" w:sz="8" w:space="0" w:color="000000"/>
              <w:bottom w:val="single" w:sz="8" w:space="0" w:color="000000"/>
            </w:tcBorders>
            <w:shd w:val="clear" w:color="auto" w:fill="BFBFBF"/>
            <w:tcMar>
              <w:left w:w="68" w:type="dxa"/>
              <w:right w:w="68" w:type="dxa"/>
            </w:tcMar>
            <w:vAlign w:val="center"/>
          </w:tcPr>
          <w:p w14:paraId="0F4847E4" w14:textId="77777777" w:rsidR="00584E65" w:rsidRDefault="00584E65">
            <w:pPr>
              <w:pStyle w:val="TabEntete"/>
              <w:snapToGrid w:val="0"/>
              <w:rPr>
                <w:color w:val="000080"/>
                <w:sz w:val="18"/>
                <w:szCs w:val="18"/>
              </w:rPr>
            </w:pPr>
            <w:r>
              <w:rPr>
                <w:color w:val="000080"/>
                <w:sz w:val="18"/>
                <w:szCs w:val="18"/>
              </w:rPr>
              <w:t>Catégorie</w:t>
            </w:r>
          </w:p>
        </w:tc>
        <w:tc>
          <w:tcPr>
            <w:tcW w:w="5711" w:type="dxa"/>
            <w:tcBorders>
              <w:top w:val="single" w:sz="8" w:space="0" w:color="000000"/>
              <w:left w:val="single" w:sz="8" w:space="0" w:color="000000"/>
              <w:bottom w:val="single" w:sz="8" w:space="0" w:color="000000"/>
            </w:tcBorders>
            <w:shd w:val="clear" w:color="auto" w:fill="BFBFBF"/>
            <w:tcMar>
              <w:left w:w="68" w:type="dxa"/>
              <w:right w:w="68" w:type="dxa"/>
            </w:tcMar>
            <w:vAlign w:val="center"/>
          </w:tcPr>
          <w:p w14:paraId="62FAA029" w14:textId="77777777" w:rsidR="00584E65" w:rsidRDefault="00584E65">
            <w:pPr>
              <w:pStyle w:val="TabEntete"/>
              <w:snapToGrid w:val="0"/>
              <w:rPr>
                <w:color w:val="000080"/>
                <w:sz w:val="18"/>
                <w:szCs w:val="18"/>
              </w:rPr>
            </w:pPr>
            <w:r>
              <w:rPr>
                <w:color w:val="000080"/>
                <w:sz w:val="18"/>
                <w:szCs w:val="18"/>
              </w:rPr>
              <w:t>Conditions et avantages</w:t>
            </w:r>
          </w:p>
        </w:tc>
        <w:tc>
          <w:tcPr>
            <w:tcW w:w="1432" w:type="dxa"/>
            <w:tcBorders>
              <w:top w:val="single" w:sz="8" w:space="0" w:color="000000"/>
              <w:left w:val="single" w:sz="8" w:space="0" w:color="000000"/>
              <w:bottom w:val="single" w:sz="8" w:space="0" w:color="000000"/>
            </w:tcBorders>
            <w:shd w:val="clear" w:color="auto" w:fill="BFBFBF"/>
            <w:tcMar>
              <w:left w:w="68" w:type="dxa"/>
              <w:right w:w="68" w:type="dxa"/>
            </w:tcMar>
            <w:vAlign w:val="center"/>
          </w:tcPr>
          <w:p w14:paraId="43DF36C9" w14:textId="77777777" w:rsidR="00584E65" w:rsidRDefault="00584E65">
            <w:pPr>
              <w:pStyle w:val="TabEntete"/>
              <w:snapToGrid w:val="0"/>
              <w:rPr>
                <w:color w:val="000080"/>
                <w:sz w:val="18"/>
                <w:szCs w:val="18"/>
              </w:rPr>
            </w:pPr>
            <w:r>
              <w:rPr>
                <w:color w:val="000080"/>
                <w:sz w:val="18"/>
                <w:szCs w:val="18"/>
              </w:rPr>
              <w:t>Montant de la cotisation</w:t>
            </w:r>
          </w:p>
        </w:tc>
        <w:tc>
          <w:tcPr>
            <w:tcW w:w="99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65459A74" w14:textId="77777777" w:rsidR="00584E65" w:rsidRDefault="00584E65">
            <w:pPr>
              <w:pStyle w:val="TabEntete"/>
              <w:snapToGrid w:val="0"/>
              <w:rPr>
                <w:color w:val="000080"/>
                <w:sz w:val="18"/>
                <w:szCs w:val="18"/>
              </w:rPr>
            </w:pPr>
            <w:r>
              <w:rPr>
                <w:color w:val="000080"/>
                <w:sz w:val="18"/>
                <w:szCs w:val="18"/>
              </w:rPr>
              <w:t>Choix</w:t>
            </w:r>
          </w:p>
        </w:tc>
      </w:tr>
      <w:tr w:rsidR="00584E65" w14:paraId="4D6D2786" w14:textId="77777777" w:rsidTr="00E94C2E">
        <w:trPr>
          <w:trHeight w:val="522"/>
        </w:trPr>
        <w:tc>
          <w:tcPr>
            <w:tcW w:w="2285" w:type="dxa"/>
            <w:tcBorders>
              <w:left w:val="single" w:sz="8" w:space="0" w:color="000000"/>
              <w:bottom w:val="single" w:sz="4" w:space="0" w:color="000000"/>
            </w:tcBorders>
            <w:shd w:val="clear" w:color="auto" w:fill="DFDFDF"/>
            <w:tcMar>
              <w:left w:w="68" w:type="dxa"/>
              <w:right w:w="68" w:type="dxa"/>
            </w:tcMar>
          </w:tcPr>
          <w:p w14:paraId="4130465C" w14:textId="77777777" w:rsidR="00584E65" w:rsidRDefault="00584E65" w:rsidP="000E4C73">
            <w:pPr>
              <w:pStyle w:val="TabColonne1"/>
              <w:snapToGrid w:val="0"/>
              <w:spacing w:before="0" w:after="0"/>
              <w:rPr>
                <w:color w:val="000080"/>
                <w:sz w:val="18"/>
                <w:szCs w:val="18"/>
              </w:rPr>
            </w:pPr>
            <w:r>
              <w:rPr>
                <w:color w:val="000080"/>
                <w:sz w:val="18"/>
                <w:szCs w:val="18"/>
              </w:rPr>
              <w:t>Individuel</w:t>
            </w:r>
          </w:p>
        </w:tc>
        <w:tc>
          <w:tcPr>
            <w:tcW w:w="5711" w:type="dxa"/>
            <w:tcBorders>
              <w:left w:val="single" w:sz="8" w:space="0" w:color="000000"/>
              <w:bottom w:val="single" w:sz="4" w:space="0" w:color="000000"/>
            </w:tcBorders>
            <w:tcMar>
              <w:left w:w="68" w:type="dxa"/>
              <w:right w:w="68" w:type="dxa"/>
            </w:tcMar>
          </w:tcPr>
          <w:p w14:paraId="740817A0" w14:textId="77777777" w:rsidR="00584E65" w:rsidRDefault="00584E65" w:rsidP="000E4C73">
            <w:pPr>
              <w:pStyle w:val="TabCellule"/>
              <w:snapToGrid w:val="0"/>
              <w:spacing w:before="0" w:after="0"/>
              <w:rPr>
                <w:sz w:val="18"/>
                <w:szCs w:val="18"/>
              </w:rPr>
            </w:pPr>
            <w:r>
              <w:rPr>
                <w:sz w:val="18"/>
                <w:szCs w:val="18"/>
              </w:rPr>
              <w:t xml:space="preserve">Participation possible à tous </w:t>
            </w:r>
            <w:r w:rsidR="00DD5C2B">
              <w:rPr>
                <w:sz w:val="18"/>
                <w:szCs w:val="18"/>
              </w:rPr>
              <w:t xml:space="preserve">les travaux, à titre individuel ; accès aux documents en cours d’élaboration ; réductions </w:t>
            </w:r>
            <w:r w:rsidR="00340196">
              <w:rPr>
                <w:sz w:val="18"/>
                <w:szCs w:val="18"/>
              </w:rPr>
              <w:t xml:space="preserve">significatives </w:t>
            </w:r>
            <w:r w:rsidR="00DD5C2B">
              <w:rPr>
                <w:sz w:val="18"/>
                <w:szCs w:val="18"/>
              </w:rPr>
              <w:t xml:space="preserve">sur les tarifs des événements et </w:t>
            </w:r>
            <w:r w:rsidR="00437BC2">
              <w:rPr>
                <w:sz w:val="18"/>
                <w:szCs w:val="18"/>
              </w:rPr>
              <w:t xml:space="preserve">les </w:t>
            </w:r>
            <w:r w:rsidR="00DD5C2B">
              <w:rPr>
                <w:sz w:val="18"/>
                <w:szCs w:val="18"/>
              </w:rPr>
              <w:t>formation</w:t>
            </w:r>
            <w:r w:rsidR="00437BC2">
              <w:rPr>
                <w:sz w:val="18"/>
                <w:szCs w:val="18"/>
              </w:rPr>
              <w:t>s.</w:t>
            </w:r>
            <w:r w:rsidR="009015BD">
              <w:rPr>
                <w:sz w:val="18"/>
                <w:szCs w:val="18"/>
              </w:rPr>
              <w:t xml:space="preserve"> Une voix à l’assemblée générale.</w:t>
            </w:r>
          </w:p>
        </w:tc>
        <w:tc>
          <w:tcPr>
            <w:tcW w:w="1432" w:type="dxa"/>
            <w:tcBorders>
              <w:left w:val="single" w:sz="8" w:space="0" w:color="000000"/>
              <w:bottom w:val="single" w:sz="4" w:space="0" w:color="000000"/>
            </w:tcBorders>
            <w:tcMar>
              <w:left w:w="68" w:type="dxa"/>
              <w:right w:w="68" w:type="dxa"/>
            </w:tcMar>
            <w:vAlign w:val="center"/>
          </w:tcPr>
          <w:p w14:paraId="757F5E04" w14:textId="77777777" w:rsidR="00584E65" w:rsidRDefault="00C014EE" w:rsidP="000E4C73">
            <w:pPr>
              <w:pStyle w:val="TabCellule"/>
              <w:snapToGrid w:val="0"/>
              <w:spacing w:before="0" w:after="0"/>
              <w:rPr>
                <w:sz w:val="18"/>
                <w:szCs w:val="18"/>
              </w:rPr>
            </w:pPr>
            <w:r>
              <w:rPr>
                <w:sz w:val="18"/>
                <w:szCs w:val="18"/>
              </w:rPr>
              <w:t>60 CHF</w:t>
            </w:r>
          </w:p>
          <w:p w14:paraId="3246BA43" w14:textId="77777777" w:rsidR="001F5035" w:rsidRDefault="001F5035" w:rsidP="000E4C73">
            <w:pPr>
              <w:pStyle w:val="TabCellule"/>
              <w:snapToGrid w:val="0"/>
              <w:spacing w:before="0" w:after="0"/>
              <w:rPr>
                <w:sz w:val="18"/>
                <w:szCs w:val="18"/>
              </w:rPr>
            </w:pPr>
            <w:r w:rsidRPr="001F5035">
              <w:rPr>
                <w:sz w:val="14"/>
                <w:szCs w:val="18"/>
              </w:rPr>
              <w:t>Conditions au verso</w:t>
            </w:r>
          </w:p>
        </w:tc>
        <w:tc>
          <w:tcPr>
            <w:tcW w:w="996" w:type="dxa"/>
            <w:gridSpan w:val="2"/>
            <w:tcBorders>
              <w:left w:val="single" w:sz="8" w:space="0" w:color="000000"/>
              <w:bottom w:val="single" w:sz="4" w:space="0" w:color="000000"/>
              <w:right w:val="single" w:sz="8" w:space="0" w:color="000000"/>
            </w:tcBorders>
          </w:tcPr>
          <w:p w14:paraId="5E646B17" w14:textId="77777777" w:rsidR="00584E65" w:rsidRDefault="00584E65" w:rsidP="000E4C73">
            <w:pPr>
              <w:pStyle w:val="TabCellule"/>
              <w:snapToGrid w:val="0"/>
              <w:spacing w:before="0" w:after="0"/>
              <w:rPr>
                <w:sz w:val="18"/>
                <w:szCs w:val="18"/>
              </w:rPr>
            </w:pPr>
          </w:p>
        </w:tc>
      </w:tr>
      <w:tr w:rsidR="00584E65" w14:paraId="289BD84E" w14:textId="77777777" w:rsidTr="00FA5A36">
        <w:trPr>
          <w:trHeight w:val="522"/>
        </w:trPr>
        <w:tc>
          <w:tcPr>
            <w:tcW w:w="2285" w:type="dxa"/>
            <w:tcBorders>
              <w:left w:val="single" w:sz="8" w:space="0" w:color="000000"/>
              <w:bottom w:val="single" w:sz="4" w:space="0" w:color="000000"/>
            </w:tcBorders>
            <w:shd w:val="clear" w:color="auto" w:fill="DFDFDF"/>
            <w:tcMar>
              <w:left w:w="68" w:type="dxa"/>
              <w:right w:w="68" w:type="dxa"/>
            </w:tcMar>
          </w:tcPr>
          <w:p w14:paraId="6F92152C" w14:textId="77777777" w:rsidR="00584E65" w:rsidRDefault="00584E65" w:rsidP="000E4C73">
            <w:pPr>
              <w:pStyle w:val="TabColonne1"/>
              <w:snapToGrid w:val="0"/>
              <w:spacing w:before="0" w:after="0"/>
              <w:rPr>
                <w:color w:val="000080"/>
                <w:sz w:val="18"/>
                <w:szCs w:val="18"/>
              </w:rPr>
            </w:pPr>
            <w:r>
              <w:rPr>
                <w:color w:val="000080"/>
                <w:sz w:val="18"/>
                <w:szCs w:val="18"/>
              </w:rPr>
              <w:t xml:space="preserve">Institution </w:t>
            </w:r>
            <w:r w:rsidR="00437BC2">
              <w:rPr>
                <w:color w:val="000080"/>
                <w:sz w:val="18"/>
                <w:szCs w:val="18"/>
              </w:rPr>
              <w:t>d’enseignement</w:t>
            </w:r>
          </w:p>
        </w:tc>
        <w:tc>
          <w:tcPr>
            <w:tcW w:w="5711" w:type="dxa"/>
            <w:tcBorders>
              <w:left w:val="single" w:sz="8" w:space="0" w:color="000000"/>
              <w:bottom w:val="single" w:sz="4" w:space="0" w:color="000000"/>
            </w:tcBorders>
            <w:tcMar>
              <w:left w:w="68" w:type="dxa"/>
              <w:right w:w="68" w:type="dxa"/>
            </w:tcMar>
          </w:tcPr>
          <w:p w14:paraId="52431C7D" w14:textId="77777777" w:rsidR="00584E65" w:rsidRDefault="001F5035" w:rsidP="000E4C73">
            <w:pPr>
              <w:pStyle w:val="TabCellule"/>
              <w:snapToGrid w:val="0"/>
              <w:spacing w:before="0" w:after="0"/>
              <w:rPr>
                <w:sz w:val="18"/>
                <w:szCs w:val="18"/>
              </w:rPr>
            </w:pPr>
            <w:r>
              <w:rPr>
                <w:sz w:val="18"/>
                <w:szCs w:val="18"/>
              </w:rPr>
              <w:t>Réservé</w:t>
            </w:r>
            <w:r w:rsidR="00584E65">
              <w:rPr>
                <w:sz w:val="18"/>
                <w:szCs w:val="18"/>
              </w:rPr>
              <w:t xml:space="preserve"> </w:t>
            </w:r>
            <w:r>
              <w:rPr>
                <w:sz w:val="18"/>
                <w:szCs w:val="18"/>
              </w:rPr>
              <w:t>aux</w:t>
            </w:r>
            <w:r w:rsidR="00584E65">
              <w:rPr>
                <w:sz w:val="18"/>
                <w:szCs w:val="18"/>
              </w:rPr>
              <w:t xml:space="preserve"> universités, grandes écoles et laboratoires de recherche. Conditions de</w:t>
            </w:r>
            <w:r w:rsidR="009015BD">
              <w:rPr>
                <w:sz w:val="18"/>
                <w:szCs w:val="18"/>
              </w:rPr>
              <w:t xml:space="preserve"> participation comme ci-dessous, pour les entreprises, selon le nombre de collaborateurs.</w:t>
            </w:r>
          </w:p>
        </w:tc>
        <w:tc>
          <w:tcPr>
            <w:tcW w:w="1432" w:type="dxa"/>
            <w:tcBorders>
              <w:left w:val="single" w:sz="8" w:space="0" w:color="000000"/>
              <w:bottom w:val="single" w:sz="4" w:space="0" w:color="000000"/>
            </w:tcBorders>
            <w:tcMar>
              <w:left w:w="68" w:type="dxa"/>
              <w:right w:w="68" w:type="dxa"/>
            </w:tcMar>
            <w:vAlign w:val="center"/>
          </w:tcPr>
          <w:p w14:paraId="73A8C9A3" w14:textId="77777777" w:rsidR="001F5035" w:rsidRDefault="001F5035" w:rsidP="000E4C73">
            <w:pPr>
              <w:pStyle w:val="TabCellule"/>
              <w:snapToGrid w:val="0"/>
              <w:spacing w:before="0" w:after="0"/>
              <w:rPr>
                <w:sz w:val="18"/>
                <w:szCs w:val="18"/>
              </w:rPr>
            </w:pPr>
            <w:r>
              <w:rPr>
                <w:sz w:val="18"/>
                <w:szCs w:val="18"/>
              </w:rPr>
              <w:t>Gratuit</w:t>
            </w:r>
          </w:p>
          <w:p w14:paraId="2D4C7770" w14:textId="77777777" w:rsidR="00584E65" w:rsidRDefault="001F5035" w:rsidP="000E4C73">
            <w:pPr>
              <w:pStyle w:val="TabCellule"/>
              <w:snapToGrid w:val="0"/>
              <w:spacing w:before="0" w:after="0"/>
              <w:rPr>
                <w:sz w:val="18"/>
                <w:szCs w:val="18"/>
              </w:rPr>
            </w:pPr>
            <w:r w:rsidRPr="001F5035">
              <w:rPr>
                <w:sz w:val="14"/>
                <w:szCs w:val="18"/>
              </w:rPr>
              <w:t>Conditions au verso</w:t>
            </w:r>
          </w:p>
        </w:tc>
        <w:tc>
          <w:tcPr>
            <w:tcW w:w="996" w:type="dxa"/>
            <w:gridSpan w:val="2"/>
            <w:tcBorders>
              <w:left w:val="single" w:sz="8" w:space="0" w:color="000000"/>
              <w:bottom w:val="single" w:sz="4" w:space="0" w:color="000000"/>
              <w:right w:val="single" w:sz="8" w:space="0" w:color="000000"/>
            </w:tcBorders>
          </w:tcPr>
          <w:p w14:paraId="698EDC07" w14:textId="77777777" w:rsidR="00584E65" w:rsidRDefault="00584E65" w:rsidP="000E4C73">
            <w:pPr>
              <w:pStyle w:val="TabCellule"/>
              <w:snapToGrid w:val="0"/>
              <w:spacing w:before="0" w:after="0"/>
              <w:rPr>
                <w:sz w:val="18"/>
                <w:szCs w:val="18"/>
              </w:rPr>
            </w:pPr>
          </w:p>
        </w:tc>
      </w:tr>
      <w:tr w:rsidR="00E94C2E" w14:paraId="1C485758" w14:textId="77777777" w:rsidTr="000E4C73">
        <w:trPr>
          <w:trHeight w:val="340"/>
        </w:trPr>
        <w:tc>
          <w:tcPr>
            <w:tcW w:w="2285" w:type="dxa"/>
            <w:tcBorders>
              <w:left w:val="single" w:sz="8" w:space="0" w:color="000000"/>
              <w:bottom w:val="single" w:sz="4" w:space="0" w:color="000000"/>
            </w:tcBorders>
            <w:shd w:val="clear" w:color="auto" w:fill="DFDFDF"/>
            <w:tcMar>
              <w:left w:w="68" w:type="dxa"/>
              <w:right w:w="68" w:type="dxa"/>
            </w:tcMar>
          </w:tcPr>
          <w:p w14:paraId="7DC5E10E" w14:textId="77777777" w:rsidR="00E94C2E" w:rsidRDefault="00E94C2E" w:rsidP="000E4C73">
            <w:pPr>
              <w:pStyle w:val="TabColonne1"/>
              <w:snapToGrid w:val="0"/>
              <w:spacing w:before="100" w:beforeAutospacing="1" w:after="100" w:afterAutospacing="1"/>
              <w:rPr>
                <w:color w:val="000080"/>
                <w:sz w:val="18"/>
                <w:szCs w:val="18"/>
              </w:rPr>
            </w:pPr>
            <w:r>
              <w:rPr>
                <w:color w:val="000080"/>
                <w:sz w:val="18"/>
                <w:szCs w:val="18"/>
              </w:rPr>
              <w:t>Entreprise individuelle</w:t>
            </w:r>
          </w:p>
        </w:tc>
        <w:tc>
          <w:tcPr>
            <w:tcW w:w="5711" w:type="dxa"/>
            <w:tcBorders>
              <w:top w:val="single" w:sz="4" w:space="0" w:color="000000"/>
              <w:left w:val="single" w:sz="8" w:space="0" w:color="000000"/>
              <w:bottom w:val="single" w:sz="4" w:space="0" w:color="auto"/>
            </w:tcBorders>
            <w:tcMar>
              <w:left w:w="68" w:type="dxa"/>
              <w:right w:w="68" w:type="dxa"/>
            </w:tcMar>
          </w:tcPr>
          <w:p w14:paraId="2B57C32F" w14:textId="77777777" w:rsidR="00E94C2E" w:rsidRDefault="00FA5A36" w:rsidP="000E4C73">
            <w:pPr>
              <w:pStyle w:val="TabCellule"/>
              <w:snapToGrid w:val="0"/>
              <w:spacing w:before="100" w:beforeAutospacing="1" w:after="100" w:afterAutospacing="1"/>
              <w:rPr>
                <w:sz w:val="18"/>
                <w:szCs w:val="18"/>
              </w:rPr>
            </w:pPr>
            <w:r>
              <w:rPr>
                <w:sz w:val="18"/>
                <w:szCs w:val="18"/>
              </w:rPr>
              <w:t>Logo et page dédiée sur le site officiel de l’association.</w:t>
            </w:r>
          </w:p>
        </w:tc>
        <w:tc>
          <w:tcPr>
            <w:tcW w:w="1432" w:type="dxa"/>
            <w:tcBorders>
              <w:top w:val="single" w:sz="4" w:space="0" w:color="000000"/>
              <w:left w:val="single" w:sz="8" w:space="0" w:color="000000"/>
              <w:bottom w:val="single" w:sz="4" w:space="0" w:color="auto"/>
            </w:tcBorders>
            <w:tcMar>
              <w:left w:w="68" w:type="dxa"/>
              <w:right w:w="68" w:type="dxa"/>
            </w:tcMar>
            <w:vAlign w:val="center"/>
          </w:tcPr>
          <w:p w14:paraId="60E7A788" w14:textId="77777777" w:rsidR="00E94C2E" w:rsidRDefault="00C014EE" w:rsidP="000E4C73">
            <w:pPr>
              <w:pStyle w:val="TabCellule"/>
              <w:snapToGrid w:val="0"/>
              <w:spacing w:before="100" w:beforeAutospacing="1" w:after="100" w:afterAutospacing="1"/>
              <w:rPr>
                <w:sz w:val="18"/>
                <w:szCs w:val="18"/>
              </w:rPr>
            </w:pPr>
            <w:r>
              <w:rPr>
                <w:sz w:val="18"/>
                <w:szCs w:val="18"/>
              </w:rPr>
              <w:t>120 CHF</w:t>
            </w:r>
          </w:p>
        </w:tc>
        <w:tc>
          <w:tcPr>
            <w:tcW w:w="996" w:type="dxa"/>
            <w:gridSpan w:val="2"/>
            <w:tcBorders>
              <w:left w:val="single" w:sz="8" w:space="0" w:color="000000"/>
              <w:bottom w:val="single" w:sz="4" w:space="0" w:color="000000"/>
              <w:right w:val="single" w:sz="8" w:space="0" w:color="000000"/>
            </w:tcBorders>
          </w:tcPr>
          <w:p w14:paraId="3212F4DC" w14:textId="77777777" w:rsidR="00E94C2E" w:rsidRDefault="00E94C2E" w:rsidP="000E4C73">
            <w:pPr>
              <w:pStyle w:val="TabCellule"/>
              <w:snapToGrid w:val="0"/>
              <w:spacing w:before="100" w:beforeAutospacing="1" w:after="100" w:afterAutospacing="1"/>
              <w:rPr>
                <w:sz w:val="18"/>
                <w:szCs w:val="18"/>
              </w:rPr>
            </w:pPr>
          </w:p>
        </w:tc>
      </w:tr>
      <w:tr w:rsidR="00FA5A36" w14:paraId="7E481297" w14:textId="77777777" w:rsidTr="000E4C73">
        <w:trPr>
          <w:trHeight w:val="340"/>
        </w:trPr>
        <w:tc>
          <w:tcPr>
            <w:tcW w:w="2285" w:type="dxa"/>
            <w:tcBorders>
              <w:left w:val="single" w:sz="8" w:space="0" w:color="000000"/>
              <w:bottom w:val="single" w:sz="4" w:space="0" w:color="000000"/>
            </w:tcBorders>
            <w:shd w:val="clear" w:color="auto" w:fill="DFDFDF"/>
            <w:tcMar>
              <w:left w:w="68" w:type="dxa"/>
              <w:right w:w="68" w:type="dxa"/>
            </w:tcMar>
          </w:tcPr>
          <w:p w14:paraId="1E4B8005" w14:textId="77777777" w:rsidR="00FA5A36" w:rsidRPr="00FA5A36" w:rsidRDefault="00FA5A36" w:rsidP="000E4C73">
            <w:pPr>
              <w:pStyle w:val="TabColonne1"/>
              <w:snapToGrid w:val="0"/>
              <w:spacing w:before="100" w:beforeAutospacing="1" w:after="100" w:afterAutospacing="1"/>
              <w:rPr>
                <w:color w:val="000080"/>
                <w:sz w:val="16"/>
                <w:szCs w:val="18"/>
              </w:rPr>
            </w:pPr>
            <w:r w:rsidRPr="00FA5A36">
              <w:rPr>
                <w:color w:val="000080"/>
                <w:sz w:val="16"/>
                <w:szCs w:val="18"/>
              </w:rPr>
              <w:t>jusqu’à 50 collaborateurs</w:t>
            </w:r>
          </w:p>
        </w:tc>
        <w:tc>
          <w:tcPr>
            <w:tcW w:w="5711" w:type="dxa"/>
            <w:vMerge w:val="restart"/>
            <w:tcBorders>
              <w:top w:val="single" w:sz="4" w:space="0" w:color="auto"/>
              <w:left w:val="single" w:sz="8" w:space="0" w:color="000000"/>
            </w:tcBorders>
            <w:tcMar>
              <w:left w:w="68" w:type="dxa"/>
              <w:right w:w="68" w:type="dxa"/>
            </w:tcMar>
          </w:tcPr>
          <w:p w14:paraId="517B0A5F" w14:textId="77777777" w:rsidR="00FA5A36" w:rsidRDefault="00FA5A36" w:rsidP="000E4C73">
            <w:pPr>
              <w:pStyle w:val="TabCellule"/>
              <w:snapToGrid w:val="0"/>
              <w:spacing w:before="100" w:beforeAutospacing="1" w:after="100" w:afterAutospacing="1"/>
              <w:rPr>
                <w:sz w:val="18"/>
                <w:szCs w:val="18"/>
              </w:rPr>
            </w:pPr>
            <w:r w:rsidRPr="009015BD">
              <w:rPr>
                <w:b/>
                <w:sz w:val="18"/>
                <w:szCs w:val="18"/>
              </w:rPr>
              <w:t>Un</w:t>
            </w:r>
            <w:r>
              <w:rPr>
                <w:sz w:val="18"/>
                <w:szCs w:val="18"/>
              </w:rPr>
              <w:t xml:space="preserve"> représentant officiel désigné, porteur d’une voix supplémentaire à l’assemblée générale*. Possibilité d’inscrire les collaborateurs directs comme adhérents individuels avec les droits décrits au § « Individuel » ci-dessus. </w:t>
            </w:r>
          </w:p>
        </w:tc>
        <w:tc>
          <w:tcPr>
            <w:tcW w:w="1432" w:type="dxa"/>
            <w:tcBorders>
              <w:top w:val="single" w:sz="4" w:space="0" w:color="auto"/>
              <w:left w:val="single" w:sz="8" w:space="0" w:color="000000"/>
              <w:bottom w:val="single" w:sz="4" w:space="0" w:color="000000"/>
            </w:tcBorders>
            <w:tcMar>
              <w:left w:w="68" w:type="dxa"/>
              <w:right w:w="68" w:type="dxa"/>
            </w:tcMar>
            <w:vAlign w:val="center"/>
          </w:tcPr>
          <w:p w14:paraId="7849AE15" w14:textId="77777777" w:rsidR="00FA5A36" w:rsidRDefault="00C014EE" w:rsidP="000E4C73">
            <w:pPr>
              <w:pStyle w:val="TabCellule"/>
              <w:snapToGrid w:val="0"/>
              <w:spacing w:before="100" w:beforeAutospacing="1" w:after="100" w:afterAutospacing="1"/>
              <w:rPr>
                <w:sz w:val="18"/>
                <w:szCs w:val="18"/>
              </w:rPr>
            </w:pPr>
            <w:r>
              <w:rPr>
                <w:sz w:val="18"/>
                <w:szCs w:val="18"/>
              </w:rPr>
              <w:t>240 CHF</w:t>
            </w:r>
          </w:p>
        </w:tc>
        <w:tc>
          <w:tcPr>
            <w:tcW w:w="996" w:type="dxa"/>
            <w:gridSpan w:val="2"/>
            <w:tcBorders>
              <w:left w:val="single" w:sz="8" w:space="0" w:color="000000"/>
              <w:bottom w:val="single" w:sz="4" w:space="0" w:color="000000"/>
              <w:right w:val="single" w:sz="8" w:space="0" w:color="000000"/>
            </w:tcBorders>
          </w:tcPr>
          <w:p w14:paraId="3DA85816" w14:textId="77777777" w:rsidR="00FA5A36" w:rsidRDefault="00FA5A36" w:rsidP="000E4C73">
            <w:pPr>
              <w:pStyle w:val="TabCellule"/>
              <w:snapToGrid w:val="0"/>
              <w:spacing w:before="100" w:beforeAutospacing="1" w:after="100" w:afterAutospacing="1"/>
              <w:rPr>
                <w:sz w:val="18"/>
                <w:szCs w:val="18"/>
              </w:rPr>
            </w:pPr>
          </w:p>
        </w:tc>
      </w:tr>
      <w:tr w:rsidR="00FA5A36" w14:paraId="2BE2CB3B" w14:textId="77777777" w:rsidTr="000E4C73">
        <w:trPr>
          <w:trHeight w:val="340"/>
        </w:trPr>
        <w:tc>
          <w:tcPr>
            <w:tcW w:w="2285" w:type="dxa"/>
            <w:tcBorders>
              <w:left w:val="single" w:sz="8" w:space="0" w:color="000000"/>
              <w:bottom w:val="single" w:sz="4" w:space="0" w:color="000000"/>
            </w:tcBorders>
            <w:shd w:val="clear" w:color="auto" w:fill="DFDFDF"/>
            <w:tcMar>
              <w:left w:w="68" w:type="dxa"/>
              <w:right w:w="68" w:type="dxa"/>
            </w:tcMar>
          </w:tcPr>
          <w:p w14:paraId="2DFE1973" w14:textId="77777777" w:rsidR="00FA5A36" w:rsidRPr="00FA5A36" w:rsidRDefault="00FA5A36" w:rsidP="000E4C73">
            <w:pPr>
              <w:pStyle w:val="TabColonne1"/>
              <w:snapToGrid w:val="0"/>
              <w:spacing w:before="100" w:beforeAutospacing="1" w:after="100" w:afterAutospacing="1"/>
              <w:rPr>
                <w:color w:val="000080"/>
                <w:sz w:val="16"/>
                <w:szCs w:val="18"/>
              </w:rPr>
            </w:pPr>
            <w:r w:rsidRPr="00FA5A36">
              <w:rPr>
                <w:color w:val="000080"/>
                <w:sz w:val="16"/>
                <w:szCs w:val="18"/>
              </w:rPr>
              <w:t>de 51 à 100 collaborateurs</w:t>
            </w:r>
          </w:p>
        </w:tc>
        <w:tc>
          <w:tcPr>
            <w:tcW w:w="5711" w:type="dxa"/>
            <w:vMerge/>
            <w:tcBorders>
              <w:left w:val="single" w:sz="8" w:space="0" w:color="000000"/>
            </w:tcBorders>
            <w:tcMar>
              <w:left w:w="68" w:type="dxa"/>
              <w:right w:w="68" w:type="dxa"/>
            </w:tcMar>
          </w:tcPr>
          <w:p w14:paraId="08232E84" w14:textId="77777777" w:rsidR="00FA5A36" w:rsidRDefault="00FA5A36" w:rsidP="000E4C73">
            <w:pPr>
              <w:pStyle w:val="TabCellule"/>
              <w:snapToGrid w:val="0"/>
              <w:spacing w:before="100" w:beforeAutospacing="1" w:after="100" w:afterAutospacing="1"/>
              <w:rPr>
                <w:sz w:val="18"/>
                <w:szCs w:val="18"/>
              </w:rPr>
            </w:pPr>
          </w:p>
        </w:tc>
        <w:tc>
          <w:tcPr>
            <w:tcW w:w="1432" w:type="dxa"/>
            <w:tcBorders>
              <w:top w:val="single" w:sz="4" w:space="0" w:color="auto"/>
              <w:left w:val="single" w:sz="8" w:space="0" w:color="000000"/>
              <w:bottom w:val="single" w:sz="4" w:space="0" w:color="000000"/>
            </w:tcBorders>
            <w:tcMar>
              <w:left w:w="68" w:type="dxa"/>
              <w:right w:w="68" w:type="dxa"/>
            </w:tcMar>
            <w:vAlign w:val="center"/>
          </w:tcPr>
          <w:p w14:paraId="48BC3A58" w14:textId="77777777" w:rsidR="00FA5A36" w:rsidRDefault="00C014EE" w:rsidP="000E4C73">
            <w:pPr>
              <w:pStyle w:val="TabCellule"/>
              <w:snapToGrid w:val="0"/>
              <w:spacing w:before="100" w:beforeAutospacing="1" w:after="100" w:afterAutospacing="1"/>
              <w:rPr>
                <w:sz w:val="18"/>
                <w:szCs w:val="18"/>
              </w:rPr>
            </w:pPr>
            <w:r>
              <w:rPr>
                <w:sz w:val="18"/>
                <w:szCs w:val="18"/>
              </w:rPr>
              <w:t>480 CHF</w:t>
            </w:r>
          </w:p>
        </w:tc>
        <w:tc>
          <w:tcPr>
            <w:tcW w:w="996" w:type="dxa"/>
            <w:gridSpan w:val="2"/>
            <w:tcBorders>
              <w:left w:val="single" w:sz="8" w:space="0" w:color="000000"/>
              <w:bottom w:val="single" w:sz="4" w:space="0" w:color="000000"/>
              <w:right w:val="single" w:sz="8" w:space="0" w:color="000000"/>
            </w:tcBorders>
          </w:tcPr>
          <w:p w14:paraId="78172B3D" w14:textId="77777777" w:rsidR="00FA5A36" w:rsidRDefault="00FA5A36" w:rsidP="000E4C73">
            <w:pPr>
              <w:pStyle w:val="TabCellule"/>
              <w:snapToGrid w:val="0"/>
              <w:spacing w:before="100" w:beforeAutospacing="1" w:after="100" w:afterAutospacing="1"/>
              <w:rPr>
                <w:sz w:val="18"/>
                <w:szCs w:val="18"/>
              </w:rPr>
            </w:pPr>
          </w:p>
        </w:tc>
      </w:tr>
      <w:tr w:rsidR="00FA5A36" w14:paraId="1DEA8F48" w14:textId="77777777" w:rsidTr="000E4C73">
        <w:trPr>
          <w:trHeight w:val="340"/>
        </w:trPr>
        <w:tc>
          <w:tcPr>
            <w:tcW w:w="2285" w:type="dxa"/>
            <w:tcBorders>
              <w:left w:val="single" w:sz="8" w:space="0" w:color="000000"/>
              <w:bottom w:val="single" w:sz="4" w:space="0" w:color="000000"/>
            </w:tcBorders>
            <w:shd w:val="clear" w:color="auto" w:fill="DFDFDF"/>
            <w:tcMar>
              <w:left w:w="68" w:type="dxa"/>
              <w:right w:w="68" w:type="dxa"/>
            </w:tcMar>
          </w:tcPr>
          <w:p w14:paraId="369B6AE1" w14:textId="77777777" w:rsidR="00FA5A36" w:rsidRPr="00FA5A36" w:rsidRDefault="00FA5A36" w:rsidP="000E4C73">
            <w:pPr>
              <w:pStyle w:val="TabColonne1"/>
              <w:snapToGrid w:val="0"/>
              <w:spacing w:before="100" w:beforeAutospacing="1" w:after="100" w:afterAutospacing="1"/>
              <w:rPr>
                <w:color w:val="000080"/>
                <w:sz w:val="16"/>
                <w:szCs w:val="18"/>
              </w:rPr>
            </w:pPr>
            <w:r w:rsidRPr="00FA5A36">
              <w:rPr>
                <w:color w:val="000080"/>
                <w:sz w:val="16"/>
                <w:szCs w:val="18"/>
              </w:rPr>
              <w:t>de 101 à 200 collaborateurs</w:t>
            </w:r>
          </w:p>
        </w:tc>
        <w:tc>
          <w:tcPr>
            <w:tcW w:w="5711" w:type="dxa"/>
            <w:vMerge/>
            <w:tcBorders>
              <w:left w:val="single" w:sz="8" w:space="0" w:color="000000"/>
              <w:bottom w:val="single" w:sz="4" w:space="0" w:color="000000"/>
            </w:tcBorders>
            <w:tcMar>
              <w:left w:w="68" w:type="dxa"/>
              <w:right w:w="68" w:type="dxa"/>
            </w:tcMar>
          </w:tcPr>
          <w:p w14:paraId="0360086B" w14:textId="77777777" w:rsidR="00FA5A36" w:rsidRDefault="00FA5A36" w:rsidP="000E4C73">
            <w:pPr>
              <w:pStyle w:val="TabCellule"/>
              <w:snapToGrid w:val="0"/>
              <w:spacing w:before="100" w:beforeAutospacing="1" w:after="100" w:afterAutospacing="1"/>
              <w:rPr>
                <w:sz w:val="18"/>
                <w:szCs w:val="18"/>
              </w:rPr>
            </w:pPr>
          </w:p>
        </w:tc>
        <w:tc>
          <w:tcPr>
            <w:tcW w:w="1432" w:type="dxa"/>
            <w:tcBorders>
              <w:top w:val="single" w:sz="4" w:space="0" w:color="auto"/>
              <w:left w:val="single" w:sz="8" w:space="0" w:color="000000"/>
              <w:bottom w:val="single" w:sz="4" w:space="0" w:color="000000"/>
            </w:tcBorders>
            <w:tcMar>
              <w:left w:w="68" w:type="dxa"/>
              <w:right w:w="68" w:type="dxa"/>
            </w:tcMar>
            <w:vAlign w:val="center"/>
          </w:tcPr>
          <w:p w14:paraId="162F99B6" w14:textId="77777777" w:rsidR="00FA5A36" w:rsidRDefault="00C014EE" w:rsidP="000E4C73">
            <w:pPr>
              <w:pStyle w:val="TabCellule"/>
              <w:snapToGrid w:val="0"/>
              <w:spacing w:before="100" w:beforeAutospacing="1" w:after="100" w:afterAutospacing="1"/>
              <w:rPr>
                <w:sz w:val="18"/>
                <w:szCs w:val="18"/>
              </w:rPr>
            </w:pPr>
            <w:r>
              <w:rPr>
                <w:sz w:val="18"/>
                <w:szCs w:val="18"/>
              </w:rPr>
              <w:t>720 CHF</w:t>
            </w:r>
          </w:p>
        </w:tc>
        <w:tc>
          <w:tcPr>
            <w:tcW w:w="996" w:type="dxa"/>
            <w:gridSpan w:val="2"/>
            <w:tcBorders>
              <w:left w:val="single" w:sz="8" w:space="0" w:color="000000"/>
              <w:bottom w:val="single" w:sz="4" w:space="0" w:color="000000"/>
              <w:right w:val="single" w:sz="8" w:space="0" w:color="000000"/>
            </w:tcBorders>
          </w:tcPr>
          <w:p w14:paraId="3B288E5E" w14:textId="77777777" w:rsidR="00FA5A36" w:rsidRDefault="00FA5A36" w:rsidP="000E4C73">
            <w:pPr>
              <w:pStyle w:val="TabCellule"/>
              <w:snapToGrid w:val="0"/>
              <w:spacing w:before="100" w:beforeAutospacing="1" w:after="100" w:afterAutospacing="1"/>
              <w:rPr>
                <w:sz w:val="18"/>
                <w:szCs w:val="18"/>
              </w:rPr>
            </w:pPr>
          </w:p>
        </w:tc>
      </w:tr>
      <w:tr w:rsidR="00E94C2E" w14:paraId="2A5E34A1" w14:textId="77777777" w:rsidTr="000E4C73">
        <w:trPr>
          <w:trHeight w:val="340"/>
        </w:trPr>
        <w:tc>
          <w:tcPr>
            <w:tcW w:w="2285" w:type="dxa"/>
            <w:tcBorders>
              <w:left w:val="single" w:sz="8" w:space="0" w:color="000000"/>
              <w:bottom w:val="single" w:sz="4" w:space="0" w:color="000000"/>
            </w:tcBorders>
            <w:shd w:val="clear" w:color="auto" w:fill="DFDFDF"/>
            <w:tcMar>
              <w:left w:w="68" w:type="dxa"/>
              <w:right w:w="68" w:type="dxa"/>
            </w:tcMar>
          </w:tcPr>
          <w:p w14:paraId="4A877C8C" w14:textId="77777777" w:rsidR="00E94C2E" w:rsidRPr="00FA5A36" w:rsidRDefault="00E94C2E" w:rsidP="000E4C73">
            <w:pPr>
              <w:pStyle w:val="TabColonne1"/>
              <w:snapToGrid w:val="0"/>
              <w:spacing w:before="100" w:beforeAutospacing="1" w:after="100" w:afterAutospacing="1"/>
              <w:rPr>
                <w:color w:val="000080"/>
                <w:sz w:val="16"/>
                <w:szCs w:val="18"/>
              </w:rPr>
            </w:pPr>
            <w:r w:rsidRPr="00FA5A36">
              <w:rPr>
                <w:color w:val="000080"/>
                <w:sz w:val="16"/>
                <w:szCs w:val="18"/>
              </w:rPr>
              <w:t>de 201 à 300 collaborateurs</w:t>
            </w:r>
          </w:p>
        </w:tc>
        <w:tc>
          <w:tcPr>
            <w:tcW w:w="5711" w:type="dxa"/>
            <w:vMerge w:val="restart"/>
            <w:tcBorders>
              <w:left w:val="single" w:sz="8" w:space="0" w:color="000000"/>
            </w:tcBorders>
            <w:tcMar>
              <w:left w:w="68" w:type="dxa"/>
              <w:right w:w="68" w:type="dxa"/>
            </w:tcMar>
          </w:tcPr>
          <w:p w14:paraId="4AC1D3F6" w14:textId="77777777" w:rsidR="00E94C2E" w:rsidRDefault="00E94C2E" w:rsidP="000E4C73">
            <w:pPr>
              <w:pStyle w:val="TabCellule"/>
              <w:snapToGrid w:val="0"/>
              <w:spacing w:before="100" w:beforeAutospacing="1" w:after="100" w:afterAutospacing="1"/>
              <w:rPr>
                <w:sz w:val="18"/>
                <w:szCs w:val="18"/>
              </w:rPr>
            </w:pPr>
            <w:r>
              <w:rPr>
                <w:sz w:val="18"/>
                <w:szCs w:val="18"/>
              </w:rPr>
              <w:t xml:space="preserve">Idem ci-dessus avec </w:t>
            </w:r>
            <w:r w:rsidRPr="009015BD">
              <w:rPr>
                <w:b/>
                <w:sz w:val="18"/>
                <w:szCs w:val="18"/>
              </w:rPr>
              <w:t>deux</w:t>
            </w:r>
            <w:r>
              <w:rPr>
                <w:sz w:val="18"/>
                <w:szCs w:val="18"/>
              </w:rPr>
              <w:t xml:space="preserve"> représentants officiels désignés, et deux voix supplémentaires à l’assemblée générale*.</w:t>
            </w:r>
          </w:p>
        </w:tc>
        <w:tc>
          <w:tcPr>
            <w:tcW w:w="1432" w:type="dxa"/>
            <w:tcBorders>
              <w:top w:val="single" w:sz="4" w:space="0" w:color="auto"/>
              <w:left w:val="single" w:sz="8" w:space="0" w:color="000000"/>
              <w:bottom w:val="single" w:sz="4" w:space="0" w:color="000000"/>
            </w:tcBorders>
            <w:tcMar>
              <w:left w:w="68" w:type="dxa"/>
              <w:right w:w="68" w:type="dxa"/>
            </w:tcMar>
            <w:vAlign w:val="center"/>
          </w:tcPr>
          <w:p w14:paraId="08ED5AB0" w14:textId="77777777" w:rsidR="00E94C2E" w:rsidRDefault="00C014EE" w:rsidP="000E4C73">
            <w:pPr>
              <w:pStyle w:val="TabCellule"/>
              <w:snapToGrid w:val="0"/>
              <w:spacing w:before="100" w:beforeAutospacing="1" w:after="100" w:afterAutospacing="1"/>
              <w:rPr>
                <w:sz w:val="18"/>
                <w:szCs w:val="18"/>
              </w:rPr>
            </w:pPr>
            <w:r>
              <w:rPr>
                <w:sz w:val="18"/>
                <w:szCs w:val="18"/>
              </w:rPr>
              <w:t>960 CHF</w:t>
            </w:r>
          </w:p>
        </w:tc>
        <w:tc>
          <w:tcPr>
            <w:tcW w:w="996" w:type="dxa"/>
            <w:gridSpan w:val="2"/>
            <w:tcBorders>
              <w:left w:val="single" w:sz="8" w:space="0" w:color="000000"/>
              <w:bottom w:val="single" w:sz="4" w:space="0" w:color="000000"/>
              <w:right w:val="single" w:sz="8" w:space="0" w:color="000000"/>
            </w:tcBorders>
          </w:tcPr>
          <w:p w14:paraId="14BCCF02" w14:textId="77777777" w:rsidR="00E94C2E" w:rsidRDefault="00E94C2E" w:rsidP="000E4C73">
            <w:pPr>
              <w:pStyle w:val="TabCellule"/>
              <w:snapToGrid w:val="0"/>
              <w:spacing w:before="100" w:beforeAutospacing="1" w:after="100" w:afterAutospacing="1"/>
              <w:rPr>
                <w:sz w:val="18"/>
                <w:szCs w:val="18"/>
              </w:rPr>
            </w:pPr>
          </w:p>
        </w:tc>
      </w:tr>
      <w:tr w:rsidR="00E94C2E" w14:paraId="251A835F" w14:textId="77777777" w:rsidTr="000E4C73">
        <w:trPr>
          <w:trHeight w:val="340"/>
        </w:trPr>
        <w:tc>
          <w:tcPr>
            <w:tcW w:w="2285" w:type="dxa"/>
            <w:tcBorders>
              <w:left w:val="single" w:sz="8" w:space="0" w:color="000000"/>
              <w:bottom w:val="single" w:sz="4" w:space="0" w:color="000000"/>
            </w:tcBorders>
            <w:shd w:val="clear" w:color="auto" w:fill="DFDFDF"/>
            <w:tcMar>
              <w:left w:w="68" w:type="dxa"/>
              <w:right w:w="68" w:type="dxa"/>
            </w:tcMar>
          </w:tcPr>
          <w:p w14:paraId="7B15C11A" w14:textId="77777777" w:rsidR="00E94C2E" w:rsidRPr="00FA5A36" w:rsidRDefault="00E94C2E" w:rsidP="000E4C73">
            <w:pPr>
              <w:pStyle w:val="TabColonne1"/>
              <w:snapToGrid w:val="0"/>
              <w:spacing w:before="100" w:beforeAutospacing="1" w:after="100" w:afterAutospacing="1"/>
              <w:rPr>
                <w:color w:val="000080"/>
                <w:sz w:val="16"/>
                <w:szCs w:val="18"/>
              </w:rPr>
            </w:pPr>
            <w:r w:rsidRPr="00FA5A36">
              <w:rPr>
                <w:color w:val="000080"/>
                <w:sz w:val="16"/>
                <w:szCs w:val="18"/>
              </w:rPr>
              <w:t>de 301 à 400 collaborateurs</w:t>
            </w:r>
          </w:p>
        </w:tc>
        <w:tc>
          <w:tcPr>
            <w:tcW w:w="5711" w:type="dxa"/>
            <w:vMerge/>
            <w:tcBorders>
              <w:left w:val="single" w:sz="8" w:space="0" w:color="000000"/>
            </w:tcBorders>
            <w:tcMar>
              <w:left w:w="68" w:type="dxa"/>
              <w:right w:w="68" w:type="dxa"/>
            </w:tcMar>
          </w:tcPr>
          <w:p w14:paraId="0C9E00A1" w14:textId="77777777" w:rsidR="00E94C2E" w:rsidRDefault="00E94C2E" w:rsidP="000E4C73">
            <w:pPr>
              <w:pStyle w:val="TabCellule"/>
              <w:snapToGrid w:val="0"/>
              <w:spacing w:before="100" w:beforeAutospacing="1" w:after="100" w:afterAutospacing="1"/>
              <w:rPr>
                <w:sz w:val="18"/>
                <w:szCs w:val="18"/>
              </w:rPr>
            </w:pPr>
          </w:p>
        </w:tc>
        <w:tc>
          <w:tcPr>
            <w:tcW w:w="1432" w:type="dxa"/>
            <w:tcBorders>
              <w:top w:val="single" w:sz="4" w:space="0" w:color="auto"/>
              <w:left w:val="single" w:sz="8" w:space="0" w:color="000000"/>
              <w:bottom w:val="single" w:sz="4" w:space="0" w:color="000000"/>
            </w:tcBorders>
            <w:tcMar>
              <w:left w:w="68" w:type="dxa"/>
              <w:right w:w="68" w:type="dxa"/>
            </w:tcMar>
            <w:vAlign w:val="center"/>
          </w:tcPr>
          <w:p w14:paraId="248ACF78" w14:textId="77777777" w:rsidR="00E94C2E" w:rsidRDefault="00C014EE" w:rsidP="000E4C73">
            <w:pPr>
              <w:pStyle w:val="TabCellule"/>
              <w:snapToGrid w:val="0"/>
              <w:spacing w:before="100" w:beforeAutospacing="1" w:after="100" w:afterAutospacing="1"/>
              <w:rPr>
                <w:sz w:val="18"/>
                <w:szCs w:val="18"/>
              </w:rPr>
            </w:pPr>
            <w:r>
              <w:rPr>
                <w:sz w:val="18"/>
                <w:szCs w:val="18"/>
              </w:rPr>
              <w:t>1200 CHF</w:t>
            </w:r>
          </w:p>
        </w:tc>
        <w:tc>
          <w:tcPr>
            <w:tcW w:w="996" w:type="dxa"/>
            <w:gridSpan w:val="2"/>
            <w:tcBorders>
              <w:left w:val="single" w:sz="8" w:space="0" w:color="000000"/>
              <w:bottom w:val="single" w:sz="4" w:space="0" w:color="000000"/>
              <w:right w:val="single" w:sz="8" w:space="0" w:color="000000"/>
            </w:tcBorders>
          </w:tcPr>
          <w:p w14:paraId="7C460429" w14:textId="77777777" w:rsidR="00E94C2E" w:rsidRDefault="00E94C2E" w:rsidP="000E4C73">
            <w:pPr>
              <w:pStyle w:val="TabCellule"/>
              <w:snapToGrid w:val="0"/>
              <w:spacing w:before="100" w:beforeAutospacing="1" w:after="100" w:afterAutospacing="1"/>
              <w:rPr>
                <w:sz w:val="18"/>
                <w:szCs w:val="18"/>
              </w:rPr>
            </w:pPr>
          </w:p>
        </w:tc>
      </w:tr>
      <w:tr w:rsidR="00E94C2E" w14:paraId="2A3119A7" w14:textId="77777777" w:rsidTr="000E4C73">
        <w:trPr>
          <w:trHeight w:val="340"/>
        </w:trPr>
        <w:tc>
          <w:tcPr>
            <w:tcW w:w="2285" w:type="dxa"/>
            <w:tcBorders>
              <w:left w:val="single" w:sz="8" w:space="0" w:color="000000"/>
              <w:bottom w:val="single" w:sz="4" w:space="0" w:color="000000"/>
            </w:tcBorders>
            <w:shd w:val="clear" w:color="auto" w:fill="DFDFDF"/>
            <w:tcMar>
              <w:left w:w="68" w:type="dxa"/>
              <w:right w:w="68" w:type="dxa"/>
            </w:tcMar>
          </w:tcPr>
          <w:p w14:paraId="052E8B56" w14:textId="77777777" w:rsidR="00E94C2E" w:rsidRPr="00FA5A36" w:rsidRDefault="00E94C2E" w:rsidP="000E4C73">
            <w:pPr>
              <w:pStyle w:val="TabColonne1"/>
              <w:snapToGrid w:val="0"/>
              <w:spacing w:before="100" w:beforeAutospacing="1" w:after="100" w:afterAutospacing="1"/>
              <w:rPr>
                <w:color w:val="000080"/>
                <w:sz w:val="16"/>
                <w:szCs w:val="18"/>
              </w:rPr>
            </w:pPr>
            <w:r w:rsidRPr="00FA5A36">
              <w:rPr>
                <w:color w:val="000080"/>
                <w:sz w:val="16"/>
                <w:szCs w:val="18"/>
              </w:rPr>
              <w:t>de 401 à 500 collaborateurs</w:t>
            </w:r>
          </w:p>
        </w:tc>
        <w:tc>
          <w:tcPr>
            <w:tcW w:w="5711" w:type="dxa"/>
            <w:vMerge/>
            <w:tcBorders>
              <w:left w:val="single" w:sz="8" w:space="0" w:color="000000"/>
              <w:bottom w:val="single" w:sz="4" w:space="0" w:color="000000"/>
            </w:tcBorders>
            <w:tcMar>
              <w:left w:w="68" w:type="dxa"/>
              <w:right w:w="68" w:type="dxa"/>
            </w:tcMar>
          </w:tcPr>
          <w:p w14:paraId="65A42214" w14:textId="77777777" w:rsidR="00E94C2E" w:rsidRDefault="00E94C2E" w:rsidP="000E4C73">
            <w:pPr>
              <w:pStyle w:val="TabCellule"/>
              <w:snapToGrid w:val="0"/>
              <w:spacing w:before="100" w:beforeAutospacing="1" w:after="100" w:afterAutospacing="1"/>
              <w:rPr>
                <w:sz w:val="18"/>
                <w:szCs w:val="18"/>
              </w:rPr>
            </w:pPr>
          </w:p>
        </w:tc>
        <w:tc>
          <w:tcPr>
            <w:tcW w:w="1432" w:type="dxa"/>
            <w:tcBorders>
              <w:top w:val="single" w:sz="4" w:space="0" w:color="auto"/>
              <w:left w:val="single" w:sz="8" w:space="0" w:color="000000"/>
              <w:bottom w:val="single" w:sz="4" w:space="0" w:color="000000"/>
            </w:tcBorders>
            <w:tcMar>
              <w:left w:w="68" w:type="dxa"/>
              <w:right w:w="68" w:type="dxa"/>
            </w:tcMar>
            <w:vAlign w:val="center"/>
          </w:tcPr>
          <w:p w14:paraId="64BC502D" w14:textId="77777777" w:rsidR="00E94C2E" w:rsidRDefault="00C014EE" w:rsidP="000E4C73">
            <w:pPr>
              <w:pStyle w:val="TabCellule"/>
              <w:snapToGrid w:val="0"/>
              <w:spacing w:before="100" w:beforeAutospacing="1" w:after="100" w:afterAutospacing="1"/>
              <w:rPr>
                <w:sz w:val="18"/>
                <w:szCs w:val="18"/>
              </w:rPr>
            </w:pPr>
            <w:r>
              <w:rPr>
                <w:sz w:val="18"/>
                <w:szCs w:val="18"/>
              </w:rPr>
              <w:t>1480 CHF</w:t>
            </w:r>
          </w:p>
        </w:tc>
        <w:tc>
          <w:tcPr>
            <w:tcW w:w="996" w:type="dxa"/>
            <w:gridSpan w:val="2"/>
            <w:tcBorders>
              <w:left w:val="single" w:sz="8" w:space="0" w:color="000000"/>
              <w:bottom w:val="single" w:sz="4" w:space="0" w:color="000000"/>
              <w:right w:val="single" w:sz="8" w:space="0" w:color="000000"/>
            </w:tcBorders>
          </w:tcPr>
          <w:p w14:paraId="275CB24E" w14:textId="77777777" w:rsidR="00E94C2E" w:rsidRDefault="00E94C2E" w:rsidP="000E4C73">
            <w:pPr>
              <w:pStyle w:val="TabCellule"/>
              <w:snapToGrid w:val="0"/>
              <w:spacing w:before="100" w:beforeAutospacing="1" w:after="100" w:afterAutospacing="1"/>
              <w:rPr>
                <w:sz w:val="18"/>
                <w:szCs w:val="18"/>
              </w:rPr>
            </w:pPr>
          </w:p>
        </w:tc>
      </w:tr>
      <w:tr w:rsidR="00584E65" w14:paraId="5567C9C9" w14:textId="77777777" w:rsidTr="000E4C73">
        <w:trPr>
          <w:trHeight w:val="340"/>
        </w:trPr>
        <w:tc>
          <w:tcPr>
            <w:tcW w:w="2285" w:type="dxa"/>
            <w:tcBorders>
              <w:left w:val="single" w:sz="8" w:space="0" w:color="000000"/>
              <w:bottom w:val="single" w:sz="8" w:space="0" w:color="000000"/>
            </w:tcBorders>
            <w:shd w:val="clear" w:color="auto" w:fill="DFDFDF"/>
            <w:tcMar>
              <w:left w:w="68" w:type="dxa"/>
              <w:right w:w="68" w:type="dxa"/>
            </w:tcMar>
          </w:tcPr>
          <w:p w14:paraId="38B1E1CD" w14:textId="77777777" w:rsidR="00584E65" w:rsidRDefault="00584E65" w:rsidP="000E4C73">
            <w:pPr>
              <w:pStyle w:val="TabColonne1"/>
              <w:snapToGrid w:val="0"/>
              <w:spacing w:before="100" w:beforeAutospacing="1" w:after="100" w:afterAutospacing="1"/>
              <w:rPr>
                <w:color w:val="000080"/>
                <w:sz w:val="18"/>
                <w:szCs w:val="18"/>
              </w:rPr>
            </w:pPr>
            <w:r>
              <w:rPr>
                <w:color w:val="000080"/>
                <w:sz w:val="18"/>
                <w:szCs w:val="18"/>
              </w:rPr>
              <w:t xml:space="preserve">Entreprise de plus de 500 </w:t>
            </w:r>
            <w:r w:rsidR="00E94C2E">
              <w:rPr>
                <w:color w:val="000080"/>
                <w:sz w:val="18"/>
                <w:szCs w:val="18"/>
              </w:rPr>
              <w:t>collaborateurs</w:t>
            </w:r>
          </w:p>
        </w:tc>
        <w:tc>
          <w:tcPr>
            <w:tcW w:w="5711" w:type="dxa"/>
            <w:tcBorders>
              <w:left w:val="single" w:sz="8" w:space="0" w:color="000000"/>
              <w:bottom w:val="single" w:sz="8" w:space="0" w:color="000000"/>
            </w:tcBorders>
            <w:tcMar>
              <w:left w:w="68" w:type="dxa"/>
              <w:right w:w="68" w:type="dxa"/>
            </w:tcMar>
          </w:tcPr>
          <w:p w14:paraId="1B304FEA" w14:textId="77777777" w:rsidR="00584E65" w:rsidRDefault="002A38DE" w:rsidP="000E4C73">
            <w:pPr>
              <w:pStyle w:val="TabCellule"/>
              <w:snapToGrid w:val="0"/>
              <w:spacing w:before="100" w:beforeAutospacing="1" w:after="100" w:afterAutospacing="1"/>
              <w:rPr>
                <w:sz w:val="18"/>
                <w:szCs w:val="18"/>
              </w:rPr>
            </w:pPr>
            <w:r>
              <w:rPr>
                <w:sz w:val="18"/>
                <w:szCs w:val="18"/>
              </w:rPr>
              <w:t xml:space="preserve">Idem ci-dessus avec </w:t>
            </w:r>
            <w:r w:rsidRPr="009015BD">
              <w:rPr>
                <w:b/>
                <w:sz w:val="18"/>
                <w:szCs w:val="18"/>
              </w:rPr>
              <w:t>trois</w:t>
            </w:r>
            <w:r>
              <w:rPr>
                <w:sz w:val="18"/>
                <w:szCs w:val="18"/>
              </w:rPr>
              <w:t xml:space="preserve"> représentants officiels désignés, et trois voix supplémentaires à l’assemblée générale*.</w:t>
            </w:r>
          </w:p>
        </w:tc>
        <w:tc>
          <w:tcPr>
            <w:tcW w:w="1432" w:type="dxa"/>
            <w:tcBorders>
              <w:left w:val="single" w:sz="8" w:space="0" w:color="000000"/>
              <w:bottom w:val="single" w:sz="8" w:space="0" w:color="000000"/>
            </w:tcBorders>
            <w:tcMar>
              <w:left w:w="68" w:type="dxa"/>
              <w:right w:w="68" w:type="dxa"/>
            </w:tcMar>
            <w:vAlign w:val="center"/>
          </w:tcPr>
          <w:p w14:paraId="277680B4" w14:textId="77777777" w:rsidR="00584E65" w:rsidRDefault="00C014EE" w:rsidP="000E4C73">
            <w:pPr>
              <w:pStyle w:val="TabCellule"/>
              <w:snapToGrid w:val="0"/>
              <w:spacing w:before="100" w:beforeAutospacing="1" w:after="100" w:afterAutospacing="1"/>
              <w:rPr>
                <w:sz w:val="18"/>
                <w:szCs w:val="18"/>
              </w:rPr>
            </w:pPr>
            <w:r>
              <w:rPr>
                <w:sz w:val="18"/>
                <w:szCs w:val="18"/>
              </w:rPr>
              <w:t>2880 CHF</w:t>
            </w:r>
          </w:p>
        </w:tc>
        <w:tc>
          <w:tcPr>
            <w:tcW w:w="996" w:type="dxa"/>
            <w:gridSpan w:val="2"/>
            <w:tcBorders>
              <w:left w:val="single" w:sz="8" w:space="0" w:color="000000"/>
              <w:bottom w:val="single" w:sz="8" w:space="0" w:color="000000"/>
              <w:right w:val="single" w:sz="8" w:space="0" w:color="000000"/>
            </w:tcBorders>
          </w:tcPr>
          <w:p w14:paraId="083431D1" w14:textId="77777777" w:rsidR="00584E65" w:rsidRDefault="00584E65" w:rsidP="000E4C73">
            <w:pPr>
              <w:pStyle w:val="TabCellule"/>
              <w:snapToGrid w:val="0"/>
              <w:spacing w:before="100" w:beforeAutospacing="1" w:after="100" w:afterAutospacing="1"/>
              <w:rPr>
                <w:sz w:val="18"/>
                <w:szCs w:val="18"/>
              </w:rPr>
            </w:pPr>
          </w:p>
        </w:tc>
      </w:tr>
    </w:tbl>
    <w:p w14:paraId="09B4F9F7" w14:textId="77777777" w:rsidR="00584E65" w:rsidRPr="002A38DE" w:rsidRDefault="002A38DE">
      <w:pPr>
        <w:spacing w:before="0"/>
        <w:rPr>
          <w:sz w:val="18"/>
          <w:szCs w:val="18"/>
        </w:rPr>
      </w:pPr>
      <w:r w:rsidRPr="002A38DE">
        <w:rPr>
          <w:sz w:val="18"/>
          <w:szCs w:val="18"/>
        </w:rPr>
        <w:t>* Voix supplémentaires : voir page suivante.</w:t>
      </w:r>
    </w:p>
    <w:p w14:paraId="7EE63951" w14:textId="77777777" w:rsidR="002A38DE" w:rsidRDefault="002A38DE">
      <w:pPr>
        <w:spacing w:before="0"/>
      </w:pPr>
    </w:p>
    <w:tbl>
      <w:tblPr>
        <w:tblW w:w="10336" w:type="dxa"/>
        <w:tblInd w:w="-25" w:type="dxa"/>
        <w:tblLayout w:type="fixed"/>
        <w:tblCellMar>
          <w:left w:w="70" w:type="dxa"/>
          <w:right w:w="70" w:type="dxa"/>
        </w:tblCellMar>
        <w:tblLook w:val="0000" w:firstRow="0" w:lastRow="0" w:firstColumn="0" w:lastColumn="0" w:noHBand="0" w:noVBand="0"/>
      </w:tblPr>
      <w:tblGrid>
        <w:gridCol w:w="2268"/>
        <w:gridCol w:w="2669"/>
        <w:gridCol w:w="2669"/>
        <w:gridCol w:w="2730"/>
      </w:tblGrid>
      <w:tr w:rsidR="00584E65" w14:paraId="65615C6E" w14:textId="77777777" w:rsidTr="005C6945">
        <w:tc>
          <w:tcPr>
            <w:tcW w:w="2268" w:type="dxa"/>
          </w:tcPr>
          <w:p w14:paraId="6131C84B" w14:textId="77777777" w:rsidR="00584E65" w:rsidRDefault="00584E65">
            <w:pPr>
              <w:pStyle w:val="Titre4"/>
              <w:tabs>
                <w:tab w:val="left" w:pos="0"/>
              </w:tabs>
              <w:snapToGrid w:val="0"/>
            </w:pPr>
            <w:r>
              <w:t>Identification</w:t>
            </w:r>
          </w:p>
        </w:tc>
        <w:tc>
          <w:tcPr>
            <w:tcW w:w="2669" w:type="dxa"/>
            <w:tcBorders>
              <w:top w:val="single" w:sz="4" w:space="0" w:color="000000"/>
              <w:left w:val="single" w:sz="4" w:space="0" w:color="000000"/>
              <w:bottom w:val="single" w:sz="4" w:space="0" w:color="000000"/>
            </w:tcBorders>
            <w:shd w:val="clear" w:color="auto" w:fill="C0C0C0"/>
          </w:tcPr>
          <w:p w14:paraId="4DDDC66D" w14:textId="77777777" w:rsidR="00584E65" w:rsidRDefault="00584E65">
            <w:pPr>
              <w:pStyle w:val="SousEtiquette"/>
              <w:snapToGrid w:val="0"/>
              <w:rPr>
                <w:sz w:val="20"/>
              </w:rPr>
            </w:pPr>
            <w:r>
              <w:rPr>
                <w:sz w:val="20"/>
              </w:rPr>
              <w:t>Société</w:t>
            </w:r>
          </w:p>
        </w:tc>
        <w:tc>
          <w:tcPr>
            <w:tcW w:w="5399" w:type="dxa"/>
            <w:gridSpan w:val="2"/>
            <w:tcBorders>
              <w:top w:val="single" w:sz="4" w:space="0" w:color="000000"/>
              <w:left w:val="single" w:sz="4" w:space="0" w:color="000000"/>
              <w:bottom w:val="single" w:sz="4" w:space="0" w:color="000000"/>
              <w:right w:val="single" w:sz="4" w:space="0" w:color="000000"/>
            </w:tcBorders>
            <w:vAlign w:val="center"/>
          </w:tcPr>
          <w:p w14:paraId="501233FD" w14:textId="77777777" w:rsidR="00584E65" w:rsidRDefault="00584E65">
            <w:pPr>
              <w:snapToGrid w:val="0"/>
              <w:spacing w:before="0"/>
              <w:jc w:val="center"/>
              <w:rPr>
                <w:b/>
                <w:bCs/>
                <w:sz w:val="20"/>
              </w:rPr>
            </w:pPr>
          </w:p>
        </w:tc>
      </w:tr>
      <w:tr w:rsidR="00584E65" w14:paraId="7818D6BF" w14:textId="77777777" w:rsidTr="005C6945">
        <w:tc>
          <w:tcPr>
            <w:tcW w:w="2268" w:type="dxa"/>
          </w:tcPr>
          <w:p w14:paraId="6323DAE6" w14:textId="77777777" w:rsidR="00584E65" w:rsidRDefault="00584E65">
            <w:pPr>
              <w:pStyle w:val="SousEtiquette"/>
              <w:snapToGrid w:val="0"/>
              <w:rPr>
                <w:sz w:val="20"/>
              </w:rPr>
            </w:pPr>
          </w:p>
        </w:tc>
        <w:tc>
          <w:tcPr>
            <w:tcW w:w="2669" w:type="dxa"/>
            <w:tcBorders>
              <w:left w:val="single" w:sz="4" w:space="0" w:color="000000"/>
              <w:bottom w:val="single" w:sz="4" w:space="0" w:color="000000"/>
            </w:tcBorders>
            <w:shd w:val="clear" w:color="auto" w:fill="C0C0C0"/>
          </w:tcPr>
          <w:p w14:paraId="71919BD1" w14:textId="77777777" w:rsidR="00584E65" w:rsidRDefault="00584E65">
            <w:pPr>
              <w:pStyle w:val="SousEtiquette"/>
              <w:snapToGrid w:val="0"/>
              <w:jc w:val="center"/>
              <w:rPr>
                <w:sz w:val="20"/>
              </w:rPr>
            </w:pPr>
            <w:r>
              <w:rPr>
                <w:sz w:val="20"/>
              </w:rPr>
              <w:t>Représentant 1</w:t>
            </w:r>
          </w:p>
        </w:tc>
        <w:tc>
          <w:tcPr>
            <w:tcW w:w="2669" w:type="dxa"/>
            <w:tcBorders>
              <w:left w:val="single" w:sz="4" w:space="0" w:color="000000"/>
              <w:bottom w:val="single" w:sz="4" w:space="0" w:color="000000"/>
            </w:tcBorders>
            <w:shd w:val="clear" w:color="auto" w:fill="C0C0C0"/>
          </w:tcPr>
          <w:p w14:paraId="7A13A133" w14:textId="77777777" w:rsidR="00584E65" w:rsidRDefault="00584E65">
            <w:pPr>
              <w:pStyle w:val="SousEtiquette"/>
              <w:snapToGrid w:val="0"/>
              <w:jc w:val="center"/>
              <w:rPr>
                <w:sz w:val="20"/>
              </w:rPr>
            </w:pPr>
            <w:r>
              <w:rPr>
                <w:sz w:val="20"/>
              </w:rPr>
              <w:t>Représentant 2</w:t>
            </w:r>
          </w:p>
        </w:tc>
        <w:tc>
          <w:tcPr>
            <w:tcW w:w="2730" w:type="dxa"/>
            <w:tcBorders>
              <w:left w:val="single" w:sz="4" w:space="0" w:color="000000"/>
              <w:bottom w:val="single" w:sz="4" w:space="0" w:color="000000"/>
              <w:right w:val="single" w:sz="4" w:space="0" w:color="000000"/>
            </w:tcBorders>
            <w:shd w:val="clear" w:color="auto" w:fill="C0C0C0"/>
          </w:tcPr>
          <w:p w14:paraId="5E1C2087" w14:textId="77777777" w:rsidR="00584E65" w:rsidRDefault="00584E65">
            <w:pPr>
              <w:pStyle w:val="SousEtiquette"/>
              <w:snapToGrid w:val="0"/>
              <w:jc w:val="center"/>
              <w:rPr>
                <w:sz w:val="20"/>
              </w:rPr>
            </w:pPr>
            <w:r>
              <w:rPr>
                <w:sz w:val="20"/>
              </w:rPr>
              <w:t>Représentant 3</w:t>
            </w:r>
          </w:p>
        </w:tc>
      </w:tr>
      <w:tr w:rsidR="00584E65" w14:paraId="4E1D6E2F" w14:textId="77777777" w:rsidTr="005C6945">
        <w:tc>
          <w:tcPr>
            <w:tcW w:w="2268" w:type="dxa"/>
            <w:tcBorders>
              <w:top w:val="single" w:sz="4" w:space="0" w:color="000000"/>
              <w:left w:val="single" w:sz="4" w:space="0" w:color="000000"/>
              <w:bottom w:val="single" w:sz="4" w:space="0" w:color="000000"/>
            </w:tcBorders>
            <w:shd w:val="clear" w:color="auto" w:fill="C0C0C0"/>
          </w:tcPr>
          <w:p w14:paraId="6BF35951" w14:textId="77777777" w:rsidR="00584E65" w:rsidRDefault="00584E65">
            <w:pPr>
              <w:pStyle w:val="SousEtiquette"/>
              <w:snapToGrid w:val="0"/>
              <w:rPr>
                <w:sz w:val="20"/>
              </w:rPr>
            </w:pPr>
            <w:r>
              <w:rPr>
                <w:sz w:val="20"/>
              </w:rPr>
              <w:t>Nom</w:t>
            </w:r>
          </w:p>
        </w:tc>
        <w:tc>
          <w:tcPr>
            <w:tcW w:w="2669" w:type="dxa"/>
            <w:tcBorders>
              <w:top w:val="single" w:sz="4" w:space="0" w:color="000000"/>
              <w:left w:val="single" w:sz="4" w:space="0" w:color="000000"/>
              <w:bottom w:val="single" w:sz="4" w:space="0" w:color="000000"/>
            </w:tcBorders>
          </w:tcPr>
          <w:p w14:paraId="71B6630C" w14:textId="77777777" w:rsidR="00584E65" w:rsidRDefault="00584E65">
            <w:pPr>
              <w:tabs>
                <w:tab w:val="left" w:pos="1992"/>
              </w:tabs>
              <w:snapToGrid w:val="0"/>
              <w:rPr>
                <w:sz w:val="20"/>
              </w:rPr>
            </w:pPr>
          </w:p>
        </w:tc>
        <w:tc>
          <w:tcPr>
            <w:tcW w:w="2669" w:type="dxa"/>
            <w:tcBorders>
              <w:top w:val="single" w:sz="4" w:space="0" w:color="000000"/>
              <w:left w:val="single" w:sz="4" w:space="0" w:color="000000"/>
              <w:bottom w:val="single" w:sz="4" w:space="0" w:color="000000"/>
            </w:tcBorders>
          </w:tcPr>
          <w:p w14:paraId="7D02AF7A" w14:textId="77777777" w:rsidR="00584E65" w:rsidRDefault="00584E65">
            <w:pPr>
              <w:tabs>
                <w:tab w:val="left" w:pos="1992"/>
              </w:tabs>
              <w:snapToGrid w:val="0"/>
              <w:rPr>
                <w:sz w:val="20"/>
              </w:rPr>
            </w:pPr>
          </w:p>
        </w:tc>
        <w:tc>
          <w:tcPr>
            <w:tcW w:w="2730" w:type="dxa"/>
            <w:tcBorders>
              <w:top w:val="single" w:sz="4" w:space="0" w:color="000000"/>
              <w:left w:val="single" w:sz="4" w:space="0" w:color="000000"/>
              <w:bottom w:val="single" w:sz="4" w:space="0" w:color="000000"/>
              <w:right w:val="single" w:sz="4" w:space="0" w:color="000000"/>
            </w:tcBorders>
          </w:tcPr>
          <w:p w14:paraId="6B12DFB7" w14:textId="77777777" w:rsidR="00584E65" w:rsidRDefault="00584E65">
            <w:pPr>
              <w:tabs>
                <w:tab w:val="left" w:pos="1992"/>
              </w:tabs>
              <w:snapToGrid w:val="0"/>
              <w:rPr>
                <w:sz w:val="20"/>
              </w:rPr>
            </w:pPr>
          </w:p>
        </w:tc>
      </w:tr>
      <w:tr w:rsidR="00584E65" w14:paraId="03367B43" w14:textId="77777777" w:rsidTr="005C6945">
        <w:tc>
          <w:tcPr>
            <w:tcW w:w="2268" w:type="dxa"/>
            <w:tcBorders>
              <w:left w:val="single" w:sz="4" w:space="0" w:color="000000"/>
              <w:bottom w:val="single" w:sz="4" w:space="0" w:color="000000"/>
            </w:tcBorders>
            <w:shd w:val="clear" w:color="auto" w:fill="C0C0C0"/>
          </w:tcPr>
          <w:p w14:paraId="5A18E0E8" w14:textId="77777777" w:rsidR="00584E65" w:rsidRDefault="00584E65">
            <w:pPr>
              <w:pStyle w:val="SousEtiquette"/>
              <w:snapToGrid w:val="0"/>
              <w:rPr>
                <w:sz w:val="20"/>
              </w:rPr>
            </w:pPr>
            <w:r>
              <w:rPr>
                <w:sz w:val="20"/>
              </w:rPr>
              <w:t>Prénom</w:t>
            </w:r>
          </w:p>
        </w:tc>
        <w:tc>
          <w:tcPr>
            <w:tcW w:w="2669" w:type="dxa"/>
            <w:tcBorders>
              <w:left w:val="single" w:sz="4" w:space="0" w:color="000000"/>
              <w:bottom w:val="single" w:sz="4" w:space="0" w:color="000000"/>
            </w:tcBorders>
          </w:tcPr>
          <w:p w14:paraId="07790A56" w14:textId="77777777" w:rsidR="00584E65" w:rsidRDefault="00584E65">
            <w:pPr>
              <w:tabs>
                <w:tab w:val="left" w:pos="1992"/>
              </w:tabs>
              <w:snapToGrid w:val="0"/>
              <w:rPr>
                <w:sz w:val="20"/>
              </w:rPr>
            </w:pPr>
          </w:p>
        </w:tc>
        <w:tc>
          <w:tcPr>
            <w:tcW w:w="2669" w:type="dxa"/>
            <w:tcBorders>
              <w:left w:val="single" w:sz="4" w:space="0" w:color="000000"/>
              <w:bottom w:val="single" w:sz="4" w:space="0" w:color="000000"/>
            </w:tcBorders>
          </w:tcPr>
          <w:p w14:paraId="498E47DA" w14:textId="77777777" w:rsidR="00584E65" w:rsidRDefault="00584E65">
            <w:pPr>
              <w:tabs>
                <w:tab w:val="left" w:pos="1992"/>
              </w:tabs>
              <w:snapToGrid w:val="0"/>
              <w:rPr>
                <w:sz w:val="20"/>
              </w:rPr>
            </w:pPr>
          </w:p>
        </w:tc>
        <w:tc>
          <w:tcPr>
            <w:tcW w:w="2730" w:type="dxa"/>
            <w:tcBorders>
              <w:left w:val="single" w:sz="4" w:space="0" w:color="000000"/>
              <w:bottom w:val="single" w:sz="4" w:space="0" w:color="000000"/>
              <w:right w:val="single" w:sz="4" w:space="0" w:color="000000"/>
            </w:tcBorders>
          </w:tcPr>
          <w:p w14:paraId="72676264" w14:textId="77777777" w:rsidR="00584E65" w:rsidRDefault="00584E65">
            <w:pPr>
              <w:tabs>
                <w:tab w:val="left" w:pos="1992"/>
              </w:tabs>
              <w:snapToGrid w:val="0"/>
              <w:rPr>
                <w:sz w:val="20"/>
              </w:rPr>
            </w:pPr>
          </w:p>
        </w:tc>
      </w:tr>
      <w:tr w:rsidR="00584E65" w14:paraId="198BE2C6" w14:textId="77777777" w:rsidTr="005C6945">
        <w:tc>
          <w:tcPr>
            <w:tcW w:w="2268" w:type="dxa"/>
            <w:tcBorders>
              <w:left w:val="single" w:sz="4" w:space="0" w:color="000000"/>
              <w:bottom w:val="single" w:sz="4" w:space="0" w:color="000000"/>
            </w:tcBorders>
            <w:shd w:val="clear" w:color="auto" w:fill="C0C0C0"/>
          </w:tcPr>
          <w:p w14:paraId="5C23603A" w14:textId="77777777" w:rsidR="00584E65" w:rsidRDefault="00584E65">
            <w:pPr>
              <w:pStyle w:val="SousEtiquette"/>
              <w:snapToGrid w:val="0"/>
              <w:rPr>
                <w:sz w:val="20"/>
              </w:rPr>
            </w:pPr>
            <w:r>
              <w:rPr>
                <w:sz w:val="20"/>
              </w:rPr>
              <w:t>Fonction</w:t>
            </w:r>
          </w:p>
        </w:tc>
        <w:tc>
          <w:tcPr>
            <w:tcW w:w="2669" w:type="dxa"/>
            <w:tcBorders>
              <w:left w:val="single" w:sz="4" w:space="0" w:color="000000"/>
              <w:bottom w:val="single" w:sz="4" w:space="0" w:color="000000"/>
            </w:tcBorders>
          </w:tcPr>
          <w:p w14:paraId="542F7553" w14:textId="77777777" w:rsidR="00584E65" w:rsidRDefault="00584E65">
            <w:pPr>
              <w:tabs>
                <w:tab w:val="left" w:pos="1992"/>
              </w:tabs>
              <w:snapToGrid w:val="0"/>
              <w:rPr>
                <w:sz w:val="20"/>
              </w:rPr>
            </w:pPr>
          </w:p>
        </w:tc>
        <w:tc>
          <w:tcPr>
            <w:tcW w:w="2669" w:type="dxa"/>
            <w:tcBorders>
              <w:left w:val="single" w:sz="4" w:space="0" w:color="000000"/>
              <w:bottom w:val="single" w:sz="4" w:space="0" w:color="000000"/>
            </w:tcBorders>
          </w:tcPr>
          <w:p w14:paraId="3BB4E358" w14:textId="77777777" w:rsidR="00584E65" w:rsidRDefault="00584E65">
            <w:pPr>
              <w:tabs>
                <w:tab w:val="left" w:pos="1992"/>
              </w:tabs>
              <w:snapToGrid w:val="0"/>
              <w:rPr>
                <w:sz w:val="20"/>
              </w:rPr>
            </w:pPr>
          </w:p>
        </w:tc>
        <w:tc>
          <w:tcPr>
            <w:tcW w:w="2730" w:type="dxa"/>
            <w:tcBorders>
              <w:left w:val="single" w:sz="4" w:space="0" w:color="000000"/>
              <w:bottom w:val="single" w:sz="4" w:space="0" w:color="000000"/>
              <w:right w:val="single" w:sz="4" w:space="0" w:color="000000"/>
            </w:tcBorders>
          </w:tcPr>
          <w:p w14:paraId="258279EB" w14:textId="77777777" w:rsidR="00584E65" w:rsidRDefault="00584E65">
            <w:pPr>
              <w:tabs>
                <w:tab w:val="left" w:pos="1992"/>
              </w:tabs>
              <w:snapToGrid w:val="0"/>
              <w:rPr>
                <w:sz w:val="20"/>
              </w:rPr>
            </w:pPr>
          </w:p>
        </w:tc>
      </w:tr>
      <w:tr w:rsidR="00584E65" w14:paraId="024FBE41" w14:textId="77777777" w:rsidTr="005C6945">
        <w:tc>
          <w:tcPr>
            <w:tcW w:w="2268" w:type="dxa"/>
            <w:tcBorders>
              <w:left w:val="single" w:sz="4" w:space="0" w:color="000000"/>
              <w:bottom w:val="single" w:sz="4" w:space="0" w:color="000000"/>
            </w:tcBorders>
            <w:shd w:val="clear" w:color="auto" w:fill="C0C0C0"/>
          </w:tcPr>
          <w:p w14:paraId="26877476" w14:textId="77777777" w:rsidR="00584E65" w:rsidRDefault="00584E65">
            <w:pPr>
              <w:pStyle w:val="SousEtiquette"/>
              <w:snapToGrid w:val="0"/>
              <w:rPr>
                <w:sz w:val="20"/>
              </w:rPr>
            </w:pPr>
            <w:r>
              <w:rPr>
                <w:sz w:val="20"/>
              </w:rPr>
              <w:t>Adresse électronique</w:t>
            </w:r>
          </w:p>
        </w:tc>
        <w:tc>
          <w:tcPr>
            <w:tcW w:w="2669" w:type="dxa"/>
            <w:tcBorders>
              <w:left w:val="single" w:sz="4" w:space="0" w:color="000000"/>
              <w:bottom w:val="single" w:sz="4" w:space="0" w:color="000000"/>
            </w:tcBorders>
          </w:tcPr>
          <w:p w14:paraId="358BA4FD" w14:textId="77777777" w:rsidR="00584E65" w:rsidRDefault="00584E65">
            <w:pPr>
              <w:tabs>
                <w:tab w:val="left" w:pos="1992"/>
              </w:tabs>
              <w:snapToGrid w:val="0"/>
              <w:rPr>
                <w:sz w:val="20"/>
              </w:rPr>
            </w:pPr>
          </w:p>
        </w:tc>
        <w:tc>
          <w:tcPr>
            <w:tcW w:w="2669" w:type="dxa"/>
            <w:tcBorders>
              <w:left w:val="single" w:sz="4" w:space="0" w:color="000000"/>
              <w:bottom w:val="single" w:sz="4" w:space="0" w:color="000000"/>
            </w:tcBorders>
          </w:tcPr>
          <w:p w14:paraId="49455ABF" w14:textId="77777777" w:rsidR="00584E65" w:rsidRDefault="00584E65">
            <w:pPr>
              <w:tabs>
                <w:tab w:val="left" w:pos="1992"/>
              </w:tabs>
              <w:snapToGrid w:val="0"/>
              <w:rPr>
                <w:sz w:val="20"/>
              </w:rPr>
            </w:pPr>
          </w:p>
        </w:tc>
        <w:tc>
          <w:tcPr>
            <w:tcW w:w="2730" w:type="dxa"/>
            <w:tcBorders>
              <w:left w:val="single" w:sz="4" w:space="0" w:color="000000"/>
              <w:bottom w:val="single" w:sz="4" w:space="0" w:color="000000"/>
              <w:right w:val="single" w:sz="4" w:space="0" w:color="000000"/>
            </w:tcBorders>
          </w:tcPr>
          <w:p w14:paraId="04B72D41" w14:textId="77777777" w:rsidR="00584E65" w:rsidRDefault="00584E65">
            <w:pPr>
              <w:tabs>
                <w:tab w:val="left" w:pos="1992"/>
              </w:tabs>
              <w:snapToGrid w:val="0"/>
              <w:rPr>
                <w:sz w:val="20"/>
              </w:rPr>
            </w:pPr>
          </w:p>
        </w:tc>
      </w:tr>
      <w:tr w:rsidR="00584E65" w14:paraId="038E751D" w14:textId="77777777" w:rsidTr="005C6945">
        <w:tc>
          <w:tcPr>
            <w:tcW w:w="2268" w:type="dxa"/>
            <w:tcBorders>
              <w:left w:val="single" w:sz="4" w:space="0" w:color="000000"/>
              <w:bottom w:val="single" w:sz="4" w:space="0" w:color="000000"/>
            </w:tcBorders>
            <w:shd w:val="clear" w:color="auto" w:fill="C0C0C0"/>
          </w:tcPr>
          <w:p w14:paraId="48427A76" w14:textId="77777777" w:rsidR="00584E65" w:rsidRDefault="00584E65">
            <w:pPr>
              <w:pStyle w:val="SousEtiquette"/>
              <w:snapToGrid w:val="0"/>
              <w:rPr>
                <w:sz w:val="20"/>
              </w:rPr>
            </w:pPr>
            <w:r>
              <w:rPr>
                <w:sz w:val="20"/>
              </w:rPr>
              <w:t>Adresse postale</w:t>
            </w:r>
          </w:p>
          <w:p w14:paraId="3960D936" w14:textId="77777777" w:rsidR="00584E65" w:rsidRDefault="00584E65">
            <w:pPr>
              <w:pStyle w:val="SousEtiquette"/>
              <w:rPr>
                <w:sz w:val="20"/>
              </w:rPr>
            </w:pPr>
          </w:p>
        </w:tc>
        <w:tc>
          <w:tcPr>
            <w:tcW w:w="2669" w:type="dxa"/>
            <w:tcBorders>
              <w:left w:val="single" w:sz="4" w:space="0" w:color="000000"/>
              <w:bottom w:val="single" w:sz="4" w:space="0" w:color="000000"/>
            </w:tcBorders>
          </w:tcPr>
          <w:p w14:paraId="5379BD04" w14:textId="77777777" w:rsidR="00584E65" w:rsidRDefault="00584E65">
            <w:pPr>
              <w:tabs>
                <w:tab w:val="left" w:pos="1992"/>
              </w:tabs>
              <w:snapToGrid w:val="0"/>
              <w:rPr>
                <w:sz w:val="20"/>
              </w:rPr>
            </w:pPr>
          </w:p>
          <w:p w14:paraId="0055187A" w14:textId="77777777" w:rsidR="00584E65" w:rsidRDefault="00584E65">
            <w:pPr>
              <w:tabs>
                <w:tab w:val="left" w:pos="1992"/>
              </w:tabs>
              <w:snapToGrid w:val="0"/>
              <w:rPr>
                <w:sz w:val="20"/>
              </w:rPr>
            </w:pPr>
          </w:p>
        </w:tc>
        <w:tc>
          <w:tcPr>
            <w:tcW w:w="2669" w:type="dxa"/>
            <w:tcBorders>
              <w:left w:val="single" w:sz="4" w:space="0" w:color="000000"/>
              <w:bottom w:val="single" w:sz="4" w:space="0" w:color="000000"/>
            </w:tcBorders>
          </w:tcPr>
          <w:p w14:paraId="5B98A183" w14:textId="77777777" w:rsidR="00584E65" w:rsidRDefault="00584E65">
            <w:pPr>
              <w:tabs>
                <w:tab w:val="left" w:pos="1992"/>
              </w:tabs>
              <w:snapToGrid w:val="0"/>
              <w:rPr>
                <w:sz w:val="20"/>
              </w:rPr>
            </w:pPr>
          </w:p>
        </w:tc>
        <w:tc>
          <w:tcPr>
            <w:tcW w:w="2730" w:type="dxa"/>
            <w:tcBorders>
              <w:left w:val="single" w:sz="4" w:space="0" w:color="000000"/>
              <w:bottom w:val="single" w:sz="4" w:space="0" w:color="000000"/>
              <w:right w:val="single" w:sz="4" w:space="0" w:color="000000"/>
            </w:tcBorders>
          </w:tcPr>
          <w:p w14:paraId="09790A58" w14:textId="77777777" w:rsidR="00584E65" w:rsidRDefault="00584E65">
            <w:pPr>
              <w:tabs>
                <w:tab w:val="left" w:pos="1992"/>
              </w:tabs>
              <w:snapToGrid w:val="0"/>
              <w:rPr>
                <w:sz w:val="20"/>
              </w:rPr>
            </w:pPr>
          </w:p>
        </w:tc>
      </w:tr>
      <w:tr w:rsidR="00584E65" w14:paraId="50B43DF0" w14:textId="77777777" w:rsidTr="005C6945">
        <w:tc>
          <w:tcPr>
            <w:tcW w:w="2268" w:type="dxa"/>
            <w:tcBorders>
              <w:left w:val="single" w:sz="4" w:space="0" w:color="000000"/>
              <w:bottom w:val="single" w:sz="4" w:space="0" w:color="000000"/>
            </w:tcBorders>
            <w:shd w:val="clear" w:color="auto" w:fill="C0C0C0"/>
          </w:tcPr>
          <w:p w14:paraId="0B2F9448" w14:textId="77777777" w:rsidR="00584E65" w:rsidRDefault="00584E65">
            <w:pPr>
              <w:pStyle w:val="SousEtiquette"/>
              <w:snapToGrid w:val="0"/>
              <w:rPr>
                <w:sz w:val="20"/>
              </w:rPr>
            </w:pPr>
            <w:r>
              <w:rPr>
                <w:sz w:val="20"/>
              </w:rPr>
              <w:t>N° téléphone</w:t>
            </w:r>
          </w:p>
        </w:tc>
        <w:tc>
          <w:tcPr>
            <w:tcW w:w="2669" w:type="dxa"/>
            <w:tcBorders>
              <w:left w:val="single" w:sz="4" w:space="0" w:color="000000"/>
              <w:bottom w:val="single" w:sz="4" w:space="0" w:color="000000"/>
            </w:tcBorders>
          </w:tcPr>
          <w:p w14:paraId="3B585138" w14:textId="77777777" w:rsidR="00584E65" w:rsidRDefault="00584E65">
            <w:pPr>
              <w:tabs>
                <w:tab w:val="left" w:pos="1992"/>
              </w:tabs>
              <w:snapToGrid w:val="0"/>
              <w:rPr>
                <w:sz w:val="20"/>
              </w:rPr>
            </w:pPr>
          </w:p>
        </w:tc>
        <w:tc>
          <w:tcPr>
            <w:tcW w:w="2669" w:type="dxa"/>
            <w:tcBorders>
              <w:left w:val="single" w:sz="4" w:space="0" w:color="000000"/>
              <w:bottom w:val="single" w:sz="4" w:space="0" w:color="000000"/>
            </w:tcBorders>
          </w:tcPr>
          <w:p w14:paraId="46309AA0" w14:textId="77777777" w:rsidR="00584E65" w:rsidRDefault="00584E65">
            <w:pPr>
              <w:tabs>
                <w:tab w:val="left" w:pos="1992"/>
              </w:tabs>
              <w:snapToGrid w:val="0"/>
              <w:rPr>
                <w:sz w:val="20"/>
              </w:rPr>
            </w:pPr>
          </w:p>
        </w:tc>
        <w:tc>
          <w:tcPr>
            <w:tcW w:w="2730" w:type="dxa"/>
            <w:tcBorders>
              <w:left w:val="single" w:sz="4" w:space="0" w:color="000000"/>
              <w:bottom w:val="single" w:sz="4" w:space="0" w:color="000000"/>
              <w:right w:val="single" w:sz="4" w:space="0" w:color="000000"/>
            </w:tcBorders>
          </w:tcPr>
          <w:p w14:paraId="51A8B854" w14:textId="77777777" w:rsidR="00584E65" w:rsidRDefault="00584E65">
            <w:pPr>
              <w:tabs>
                <w:tab w:val="left" w:pos="1992"/>
              </w:tabs>
              <w:snapToGrid w:val="0"/>
              <w:rPr>
                <w:sz w:val="20"/>
              </w:rPr>
            </w:pPr>
          </w:p>
        </w:tc>
      </w:tr>
    </w:tbl>
    <w:p w14:paraId="2DB90EB5" w14:textId="77777777" w:rsidR="00584E65" w:rsidRDefault="00340196">
      <w:pPr>
        <w:spacing w:before="0"/>
        <w:rPr>
          <w:sz w:val="20"/>
        </w:rPr>
      </w:pPr>
      <w:r w:rsidRPr="000F74EF">
        <w:rPr>
          <w:sz w:val="20"/>
        </w:rPr>
        <w:t xml:space="preserve">En plus des représentants désignés ci-dessus, </w:t>
      </w:r>
      <w:r w:rsidR="000F74EF">
        <w:rPr>
          <w:sz w:val="20"/>
        </w:rPr>
        <w:t>l</w:t>
      </w:r>
      <w:r w:rsidRPr="000F74EF">
        <w:rPr>
          <w:sz w:val="20"/>
        </w:rPr>
        <w:t xml:space="preserve">es entreprises adhérentes peuvent inscrire leurs </w:t>
      </w:r>
      <w:r w:rsidR="000F74EF" w:rsidRPr="000F74EF">
        <w:rPr>
          <w:sz w:val="20"/>
        </w:rPr>
        <w:t>collaborateurs</w:t>
      </w:r>
      <w:r w:rsidR="000F74EF">
        <w:rPr>
          <w:sz w:val="20"/>
        </w:rPr>
        <w:t xml:space="preserve"> à tout moment.</w:t>
      </w:r>
    </w:p>
    <w:p w14:paraId="2F760C86" w14:textId="77777777" w:rsidR="000F74EF" w:rsidRPr="000F74EF" w:rsidRDefault="000F74EF">
      <w:pPr>
        <w:spacing w:before="0"/>
        <w:rPr>
          <w:sz w:val="20"/>
        </w:rPr>
      </w:pPr>
    </w:p>
    <w:tbl>
      <w:tblPr>
        <w:tblW w:w="0" w:type="auto"/>
        <w:tblLayout w:type="fixed"/>
        <w:tblCellMar>
          <w:left w:w="70" w:type="dxa"/>
          <w:right w:w="70" w:type="dxa"/>
        </w:tblCellMar>
        <w:tblLook w:val="0000" w:firstRow="0" w:lastRow="0" w:firstColumn="0" w:lastColumn="0" w:noHBand="0" w:noVBand="0"/>
      </w:tblPr>
      <w:tblGrid>
        <w:gridCol w:w="2268"/>
        <w:gridCol w:w="8008"/>
      </w:tblGrid>
      <w:tr w:rsidR="00584E65" w14:paraId="1A0B4DB6" w14:textId="77777777">
        <w:tc>
          <w:tcPr>
            <w:tcW w:w="2268" w:type="dxa"/>
          </w:tcPr>
          <w:p w14:paraId="5ECB3131" w14:textId="77777777" w:rsidR="00584E65" w:rsidRDefault="00584E65">
            <w:pPr>
              <w:pStyle w:val="Titre4"/>
              <w:tabs>
                <w:tab w:val="left" w:pos="0"/>
              </w:tabs>
              <w:snapToGrid w:val="0"/>
            </w:pPr>
            <w:r>
              <w:t>Paiement</w:t>
            </w:r>
          </w:p>
        </w:tc>
        <w:tc>
          <w:tcPr>
            <w:tcW w:w="8008" w:type="dxa"/>
          </w:tcPr>
          <w:p w14:paraId="342B0DB4" w14:textId="77777777" w:rsidR="00584E65" w:rsidRDefault="00584E65">
            <w:pPr>
              <w:snapToGrid w:val="0"/>
              <w:rPr>
                <w:sz w:val="20"/>
              </w:rPr>
            </w:pPr>
            <w:r>
              <w:rPr>
                <w:sz w:val="20"/>
              </w:rPr>
              <w:t xml:space="preserve">Je demande une facture :    </w:t>
            </w:r>
            <w:r>
              <w:rPr>
                <w:color w:val="000000"/>
                <w:sz w:val="20"/>
              </w:rPr>
              <w:fldChar w:fldCharType="begin">
                <w:ffData>
                  <w:name w:val="CheckBox"/>
                  <w:enabled/>
                  <w:calcOnExit w:val="0"/>
                  <w:checkBox>
                    <w:size w:val="20"/>
                    <w:default w:val="0"/>
                  </w:checkBox>
                </w:ffData>
              </w:fldChar>
            </w:r>
            <w:r>
              <w:instrText xml:space="preserve"> FORMCHECKBOX </w:instrText>
            </w:r>
            <w:r>
              <w:rPr>
                <w:color w:val="000000"/>
                <w:sz w:val="20"/>
              </w:rPr>
            </w:r>
            <w:r>
              <w:rPr>
                <w:color w:val="000000"/>
                <w:sz w:val="20"/>
              </w:rPr>
              <w:fldChar w:fldCharType="end"/>
            </w:r>
            <w:r>
              <w:rPr>
                <w:sz w:val="20"/>
              </w:rPr>
              <w:t>.</w:t>
            </w:r>
          </w:p>
          <w:p w14:paraId="72B97141" w14:textId="77777777" w:rsidR="005C6945" w:rsidRDefault="005C6945">
            <w:pPr>
              <w:snapToGrid w:val="0"/>
              <w:rPr>
                <w:sz w:val="20"/>
              </w:rPr>
            </w:pPr>
            <w:r>
              <w:rPr>
                <w:sz w:val="20"/>
              </w:rPr>
              <w:t xml:space="preserve">J’effectue le virement sur le compte IBAN </w:t>
            </w:r>
            <w:r>
              <w:t>CH08 0900 000 1485 2388 0</w:t>
            </w:r>
            <w:r w:rsidR="00EE17A5">
              <w:t> :</w:t>
            </w:r>
            <w:r>
              <w:rPr>
                <w:sz w:val="20"/>
              </w:rPr>
              <w:t xml:space="preserve">  </w:t>
            </w:r>
            <w:r>
              <w:rPr>
                <w:color w:val="000000"/>
                <w:sz w:val="20"/>
              </w:rPr>
              <w:fldChar w:fldCharType="begin">
                <w:ffData>
                  <w:name w:val="CheckBox"/>
                  <w:enabled/>
                  <w:calcOnExit w:val="0"/>
                  <w:checkBox>
                    <w:size w:val="20"/>
                    <w:default w:val="0"/>
                  </w:checkBox>
                </w:ffData>
              </w:fldChar>
            </w:r>
            <w:r>
              <w:instrText xml:space="preserve"> FORMCHECKBOX </w:instrText>
            </w:r>
            <w:r>
              <w:rPr>
                <w:color w:val="000000"/>
                <w:sz w:val="20"/>
              </w:rPr>
            </w:r>
            <w:r>
              <w:rPr>
                <w:color w:val="000000"/>
                <w:sz w:val="20"/>
              </w:rPr>
              <w:fldChar w:fldCharType="end"/>
            </w:r>
            <w:r>
              <w:rPr>
                <w:sz w:val="20"/>
              </w:rPr>
              <w:t xml:space="preserve"> </w:t>
            </w:r>
          </w:p>
          <w:p w14:paraId="4F3AB3AA" w14:textId="77777777" w:rsidR="00584E65" w:rsidRDefault="00584E65">
            <w:pPr>
              <w:rPr>
                <w:sz w:val="20"/>
              </w:rPr>
            </w:pPr>
            <w:r>
              <w:rPr>
                <w:sz w:val="20"/>
              </w:rPr>
              <w:t>Date et signature :</w:t>
            </w:r>
          </w:p>
        </w:tc>
      </w:tr>
    </w:tbl>
    <w:p w14:paraId="753EFC5C" w14:textId="77777777" w:rsidR="00E159CD" w:rsidRDefault="00E159CD" w:rsidP="000E4C73">
      <w:pPr>
        <w:spacing w:before="0"/>
        <w:jc w:val="left"/>
        <w:rPr>
          <w:i/>
          <w:sz w:val="20"/>
        </w:rPr>
      </w:pPr>
    </w:p>
    <w:p w14:paraId="3EB10780" w14:textId="7ABF3769" w:rsidR="000F3AC7" w:rsidRPr="000F3AC7" w:rsidRDefault="00E159CD" w:rsidP="000E4C73">
      <w:pPr>
        <w:spacing w:before="0"/>
        <w:jc w:val="left"/>
        <w:rPr>
          <w:i/>
          <w:sz w:val="20"/>
        </w:rPr>
      </w:pPr>
      <w:r>
        <w:rPr>
          <w:i/>
          <w:sz w:val="20"/>
        </w:rPr>
        <w:t>Formulaire à</w:t>
      </w:r>
      <w:r w:rsidR="000F3AC7" w:rsidRPr="000F3AC7">
        <w:rPr>
          <w:i/>
          <w:sz w:val="20"/>
        </w:rPr>
        <w:t xml:space="preserve"> </w:t>
      </w:r>
      <w:r w:rsidR="009011C1">
        <w:rPr>
          <w:i/>
          <w:sz w:val="20"/>
        </w:rPr>
        <w:t>retourne</w:t>
      </w:r>
      <w:bookmarkStart w:id="0" w:name="_GoBack"/>
      <w:bookmarkEnd w:id="0"/>
      <w:r w:rsidR="000F3AC7" w:rsidRPr="000F3AC7">
        <w:rPr>
          <w:i/>
          <w:sz w:val="20"/>
        </w:rPr>
        <w:t xml:space="preserve">r par courriel à </w:t>
      </w:r>
      <w:hyperlink r:id="rId12" w:history="1">
        <w:r w:rsidR="00103169" w:rsidRPr="00694A69">
          <w:rPr>
            <w:rStyle w:val="Lienhypertexte"/>
            <w:i/>
            <w:sz w:val="20"/>
          </w:rPr>
          <w:t>mailto:info.ch@praxeme.org</w:t>
        </w:r>
      </w:hyperlink>
    </w:p>
    <w:p w14:paraId="28797ECF" w14:textId="77777777" w:rsidR="00584E65" w:rsidRPr="00D762BD" w:rsidRDefault="00DF1288" w:rsidP="00D762BD">
      <w:pPr>
        <w:spacing w:before="0"/>
        <w:rPr>
          <w:sz w:val="16"/>
          <w:szCs w:val="16"/>
        </w:rPr>
      </w:pPr>
      <w:r>
        <w:br w:type="column"/>
      </w:r>
    </w:p>
    <w:p w14:paraId="5802A5B6" w14:textId="77777777" w:rsidR="00584E65" w:rsidRDefault="00584E65">
      <w:pPr>
        <w:pStyle w:val="Titre4"/>
        <w:tabs>
          <w:tab w:val="left" w:pos="0"/>
        </w:tabs>
      </w:pPr>
      <w:r>
        <w:t>Objet</w:t>
      </w:r>
    </w:p>
    <w:p w14:paraId="789C2123" w14:textId="77777777" w:rsidR="00584E65" w:rsidRDefault="00584E65">
      <w:pPr>
        <w:rPr>
          <w:i/>
        </w:rPr>
      </w:pPr>
      <w:r>
        <w:rPr>
          <w:i/>
        </w:rPr>
        <w:t>Extrait des statuts de l’association</w:t>
      </w:r>
    </w:p>
    <w:p w14:paraId="18B03CBE" w14:textId="77777777" w:rsidR="00584E65" w:rsidRDefault="00601E5D">
      <w:pPr>
        <w:pStyle w:val="Titre3"/>
        <w:keepNext/>
        <w:keepLines/>
        <w:widowControl w:val="0"/>
        <w:numPr>
          <w:ilvl w:val="0"/>
          <w:numId w:val="0"/>
        </w:numPr>
        <w:pBdr>
          <w:top w:val="none" w:sz="0" w:space="0" w:color="auto"/>
        </w:pBdr>
        <w:tabs>
          <w:tab w:val="left" w:pos="851"/>
          <w:tab w:val="left" w:pos="2127"/>
        </w:tabs>
        <w:suppressAutoHyphens w:val="0"/>
        <w:autoSpaceDE w:val="0"/>
        <w:spacing w:before="240" w:after="60"/>
        <w:ind w:left="289"/>
        <w:jc w:val="both"/>
      </w:pPr>
      <w:r>
        <w:t>But de l’association</w:t>
      </w:r>
    </w:p>
    <w:p w14:paraId="3C1716C5" w14:textId="77777777" w:rsidR="00601E5D" w:rsidRDefault="00601E5D" w:rsidP="00601E5D">
      <w:r>
        <w:t>La volonté de l’Association, conformément au but de l'Institut, est de proposer à l’ensemble de la société une méthode de référence largement partagée pour :</w:t>
      </w:r>
    </w:p>
    <w:p w14:paraId="5CD163EC" w14:textId="77777777" w:rsidR="00601E5D" w:rsidRPr="00601E5D" w:rsidRDefault="00601E5D" w:rsidP="00601E5D">
      <w:pPr>
        <w:pStyle w:val="Listepuces1"/>
        <w:tabs>
          <w:tab w:val="left" w:pos="907"/>
        </w:tabs>
        <w:rPr>
          <w:rFonts w:ascii="Times New Roman" w:hAnsi="Times New Roman" w:cs="Times New Roman"/>
        </w:rPr>
      </w:pPr>
      <w:r w:rsidRPr="00601E5D">
        <w:rPr>
          <w:rFonts w:ascii="Times New Roman" w:hAnsi="Times New Roman" w:cs="Times New Roman"/>
        </w:rPr>
        <w:t>contribuer à la maîtrise des organisations et des systèmes d’information ;</w:t>
      </w:r>
    </w:p>
    <w:p w14:paraId="67F34533" w14:textId="77777777" w:rsidR="00584E65" w:rsidRDefault="00601E5D" w:rsidP="00601E5D">
      <w:pPr>
        <w:pStyle w:val="Listepuces1"/>
        <w:tabs>
          <w:tab w:val="left" w:pos="907"/>
        </w:tabs>
      </w:pPr>
      <w:r w:rsidRPr="00601E5D">
        <w:rPr>
          <w:rFonts w:ascii="Times New Roman" w:hAnsi="Times New Roman" w:cs="Times New Roman"/>
        </w:rPr>
        <w:t>améliorer les organismes</w:t>
      </w:r>
      <w:r>
        <w:t xml:space="preserve"> </w:t>
      </w:r>
      <w:r w:rsidR="00481705">
        <w:rPr>
          <w:rFonts w:ascii="Times New Roman" w:hAnsi="Times New Roman" w:cs="Times New Roman"/>
        </w:rPr>
        <w:t>et entreprises.</w:t>
      </w:r>
    </w:p>
    <w:p w14:paraId="7AB2A804" w14:textId="77777777" w:rsidR="00584E65" w:rsidRDefault="00584E65">
      <w:pPr>
        <w:pStyle w:val="Titre3"/>
        <w:keepNext/>
        <w:keepLines/>
        <w:widowControl w:val="0"/>
        <w:numPr>
          <w:ilvl w:val="0"/>
          <w:numId w:val="0"/>
        </w:numPr>
        <w:pBdr>
          <w:top w:val="none" w:sz="0" w:space="0" w:color="auto"/>
        </w:pBdr>
        <w:tabs>
          <w:tab w:val="left" w:pos="851"/>
          <w:tab w:val="left" w:pos="2127"/>
        </w:tabs>
        <w:suppressAutoHyphens w:val="0"/>
        <w:autoSpaceDE w:val="0"/>
        <w:spacing w:before="240" w:after="60"/>
        <w:ind w:left="289"/>
        <w:jc w:val="both"/>
      </w:pPr>
      <w:r>
        <w:t>Rôle de l’institut</w:t>
      </w:r>
    </w:p>
    <w:p w14:paraId="32E49046" w14:textId="77777777" w:rsidR="00584E65" w:rsidRDefault="00584E65">
      <w:r>
        <w:t>L’institut est :</w:t>
      </w:r>
    </w:p>
    <w:p w14:paraId="057F99C9" w14:textId="77777777" w:rsidR="00584E65" w:rsidRDefault="00584E65">
      <w:pPr>
        <w:pStyle w:val="Listepuces1"/>
        <w:tabs>
          <w:tab w:val="left" w:pos="907"/>
        </w:tabs>
        <w:rPr>
          <w:rFonts w:ascii="Times New Roman" w:hAnsi="Times New Roman" w:cs="Times New Roman"/>
        </w:rPr>
      </w:pPr>
      <w:r>
        <w:rPr>
          <w:rFonts w:ascii="Times New Roman" w:hAnsi="Times New Roman" w:cs="Times New Roman"/>
        </w:rPr>
        <w:t xml:space="preserve">le </w:t>
      </w:r>
      <w:r>
        <w:rPr>
          <w:rFonts w:ascii="Times New Roman" w:hAnsi="Times New Roman" w:cs="Times New Roman"/>
          <w:i/>
          <w:iCs/>
        </w:rPr>
        <w:t>dépositaire</w:t>
      </w:r>
      <w:r>
        <w:rPr>
          <w:rFonts w:ascii="Times New Roman" w:hAnsi="Times New Roman" w:cs="Times New Roman"/>
        </w:rPr>
        <w:t xml:space="preserve"> du fonds Praxeme ;</w:t>
      </w:r>
    </w:p>
    <w:p w14:paraId="0B3B6B05" w14:textId="77777777" w:rsidR="00584E65" w:rsidRDefault="00584E65">
      <w:pPr>
        <w:pStyle w:val="Listepuces1"/>
        <w:tabs>
          <w:tab w:val="left" w:pos="907"/>
        </w:tabs>
        <w:rPr>
          <w:rFonts w:ascii="Times New Roman" w:hAnsi="Times New Roman" w:cs="Times New Roman"/>
        </w:rPr>
      </w:pPr>
      <w:r>
        <w:rPr>
          <w:rFonts w:ascii="Times New Roman" w:hAnsi="Times New Roman" w:cs="Times New Roman"/>
        </w:rPr>
        <w:t xml:space="preserve">le </w:t>
      </w:r>
      <w:r>
        <w:rPr>
          <w:rFonts w:ascii="Times New Roman" w:hAnsi="Times New Roman" w:cs="Times New Roman"/>
          <w:i/>
          <w:iCs/>
        </w:rPr>
        <w:t>garant</w:t>
      </w:r>
      <w:r>
        <w:rPr>
          <w:rFonts w:ascii="Times New Roman" w:hAnsi="Times New Roman" w:cs="Times New Roman"/>
        </w:rPr>
        <w:t xml:space="preserve"> de la cohérence et de l’esprit de la méthodologie Praxeme ;</w:t>
      </w:r>
    </w:p>
    <w:p w14:paraId="01855EBC" w14:textId="77777777" w:rsidR="00584E65" w:rsidRDefault="00584E65">
      <w:pPr>
        <w:pStyle w:val="Listepuces1"/>
        <w:tabs>
          <w:tab w:val="left" w:pos="907"/>
        </w:tabs>
        <w:rPr>
          <w:rFonts w:ascii="Times New Roman" w:hAnsi="Times New Roman" w:cs="Times New Roman"/>
        </w:rPr>
      </w:pPr>
      <w:r>
        <w:rPr>
          <w:rFonts w:ascii="Times New Roman" w:hAnsi="Times New Roman" w:cs="Times New Roman"/>
        </w:rPr>
        <w:t xml:space="preserve">le </w:t>
      </w:r>
      <w:r>
        <w:rPr>
          <w:rFonts w:ascii="Times New Roman" w:hAnsi="Times New Roman" w:cs="Times New Roman"/>
          <w:i/>
          <w:iCs/>
        </w:rPr>
        <w:t>coordinateur</w:t>
      </w:r>
      <w:r>
        <w:rPr>
          <w:rFonts w:ascii="Times New Roman" w:hAnsi="Times New Roman" w:cs="Times New Roman"/>
        </w:rPr>
        <w:t xml:space="preserve"> des activités d’élaboration, de diffusion et de promotion de la méthodologie Praxeme.</w:t>
      </w:r>
    </w:p>
    <w:p w14:paraId="74900372" w14:textId="77777777" w:rsidR="00584E65" w:rsidRPr="00D762BD" w:rsidRDefault="00584E65" w:rsidP="00D762BD">
      <w:pPr>
        <w:spacing w:before="0"/>
        <w:rPr>
          <w:sz w:val="16"/>
          <w:szCs w:val="16"/>
        </w:rPr>
      </w:pPr>
    </w:p>
    <w:p w14:paraId="53E1329C" w14:textId="77777777" w:rsidR="00584E65" w:rsidRDefault="00584E65">
      <w:pPr>
        <w:pStyle w:val="Titre4"/>
        <w:tabs>
          <w:tab w:val="left" w:pos="0"/>
        </w:tabs>
      </w:pPr>
      <w:r>
        <w:t>Fonctionnement</w:t>
      </w:r>
    </w:p>
    <w:p w14:paraId="015F7C58" w14:textId="77777777" w:rsidR="00584E65" w:rsidRDefault="00584E65">
      <w:r>
        <w:t xml:space="preserve">Dès traitement de leur bulletin d’adhésion, les adhérents sont enregistrés dans la liste de diffusion, ce qui leur permet de recevoir toutes les informations sur les événements et les travaux relatifs à la méthode. </w:t>
      </w:r>
      <w:r w:rsidR="00C06718">
        <w:t>Les entreprises adhérentes peuvent inscrire leurs collaborateurs</w:t>
      </w:r>
      <w:r w:rsidR="00E66BCE">
        <w:t xml:space="preserve"> aux listes de diffusion et groupes de travail</w:t>
      </w:r>
      <w:r w:rsidR="00C06718">
        <w:t>, sans limite de nombre.</w:t>
      </w:r>
    </w:p>
    <w:p w14:paraId="4731DE23" w14:textId="77777777" w:rsidR="00584E65" w:rsidRDefault="00584E65">
      <w:r>
        <w:t xml:space="preserve">Les membres du </w:t>
      </w:r>
      <w:r>
        <w:rPr>
          <w:i/>
        </w:rPr>
        <w:t>Praxeme Institute</w:t>
      </w:r>
      <w:r>
        <w:t xml:space="preserve"> ont accès aux groupes de travail qui enrichissent la méthode. Pour s’inscrire, </w:t>
      </w:r>
      <w:r w:rsidR="001060AB">
        <w:t xml:space="preserve">adresser un courriel à : </w:t>
      </w:r>
      <w:hyperlink r:id="rId13" w:history="1">
        <w:r w:rsidR="008C2B51" w:rsidRPr="006D0CB5">
          <w:rPr>
            <w:rStyle w:val="Lienhypertexte"/>
          </w:rPr>
          <w:t>secretaire@praxeme.org</w:t>
        </w:r>
      </w:hyperlink>
      <w:r w:rsidR="001060AB">
        <w:t>.</w:t>
      </w:r>
    </w:p>
    <w:p w14:paraId="5F23B7F6" w14:textId="77777777" w:rsidR="00584E65" w:rsidRDefault="00584E65">
      <w:r>
        <w:t>Événements réguliers :</w:t>
      </w:r>
    </w:p>
    <w:p w14:paraId="78553619" w14:textId="77777777" w:rsidR="00584E65" w:rsidRDefault="00584E65" w:rsidP="00C02EEB">
      <w:pPr>
        <w:numPr>
          <w:ilvl w:val="0"/>
          <w:numId w:val="4"/>
        </w:numPr>
      </w:pPr>
      <w:r>
        <w:t>Assemblée générale et Symposium, en décembre.</w:t>
      </w:r>
      <w:r w:rsidR="006F30D0">
        <w:t xml:space="preserve"> </w:t>
      </w:r>
    </w:p>
    <w:p w14:paraId="78096633" w14:textId="77777777" w:rsidR="00584E65" w:rsidRDefault="00584E65" w:rsidP="00C02EEB">
      <w:pPr>
        <w:numPr>
          <w:ilvl w:val="0"/>
          <w:numId w:val="4"/>
        </w:numPr>
      </w:pPr>
      <w:r>
        <w:t>Journées exceptionnelles, formation à la méthodologie, orientée sur le thème de l’année. Une réduction est accordée aux adhérents sur le prix de l’inscription.</w:t>
      </w:r>
    </w:p>
    <w:p w14:paraId="1BA29BF4" w14:textId="77777777" w:rsidR="00D762BD" w:rsidRDefault="00D762BD" w:rsidP="00C02EEB">
      <w:pPr>
        <w:numPr>
          <w:ilvl w:val="0"/>
          <w:numId w:val="4"/>
        </w:numPr>
      </w:pPr>
      <w:r>
        <w:t>Ateliers « P</w:t>
      </w:r>
      <w:r w:rsidR="001624E2">
        <w:t xml:space="preserve">raxeme et… » </w:t>
      </w:r>
    </w:p>
    <w:p w14:paraId="4845A8FF" w14:textId="77777777" w:rsidR="004E7227" w:rsidRPr="00D762BD" w:rsidRDefault="004E7227" w:rsidP="00D762BD">
      <w:pPr>
        <w:spacing w:before="0"/>
        <w:rPr>
          <w:sz w:val="16"/>
          <w:szCs w:val="16"/>
        </w:rPr>
      </w:pPr>
    </w:p>
    <w:p w14:paraId="337111CF" w14:textId="77777777" w:rsidR="001F5035" w:rsidRDefault="001F5035">
      <w:pPr>
        <w:pStyle w:val="Titre4"/>
        <w:tabs>
          <w:tab w:val="left" w:pos="0"/>
        </w:tabs>
      </w:pPr>
      <w:r>
        <w:t>Conditions spéciales d’adhésion</w:t>
      </w:r>
    </w:p>
    <w:p w14:paraId="13C4FD81" w14:textId="77777777" w:rsidR="00F07ABC" w:rsidRDefault="002A38DE" w:rsidP="001F5035">
      <w:r>
        <w:t xml:space="preserve">La </w:t>
      </w:r>
      <w:r w:rsidRPr="009015BD">
        <w:rPr>
          <w:b/>
        </w:rPr>
        <w:t>gratuité</w:t>
      </w:r>
      <w:r>
        <w:t xml:space="preserve"> est accordée </w:t>
      </w:r>
      <w:r w:rsidRPr="009015BD">
        <w:t>a</w:t>
      </w:r>
      <w:r w:rsidR="00F07ABC" w:rsidRPr="009015BD">
        <w:t>ux institutions universitaires</w:t>
      </w:r>
      <w:r w:rsidR="00F07ABC">
        <w:t xml:space="preserve"> en échange d’un lien vers notre site, publié sur leur site web</w:t>
      </w:r>
      <w:r w:rsidR="004E7227">
        <w:t xml:space="preserve"> officiel</w:t>
      </w:r>
      <w:r w:rsidR="00F07ABC">
        <w:t>.</w:t>
      </w:r>
    </w:p>
    <w:p w14:paraId="073E0666" w14:textId="77777777" w:rsidR="00F07ABC" w:rsidRDefault="001060AB" w:rsidP="001F5035">
      <w:r>
        <w:t>L’association offre aussi la possibilité de s’inscrire comme « </w:t>
      </w:r>
      <w:r w:rsidRPr="009015BD">
        <w:rPr>
          <w:b/>
        </w:rPr>
        <w:t>sympathisant</w:t>
      </w:r>
      <w:r>
        <w:t xml:space="preserve"> », sans frais. Cette inscription se fait via </w:t>
      </w:r>
      <w:r w:rsidR="002A0D47">
        <w:t xml:space="preserve">un </w:t>
      </w:r>
      <w:r>
        <w:t xml:space="preserve">groupe </w:t>
      </w:r>
      <w:r w:rsidR="002A0D47">
        <w:t xml:space="preserve">de discussion. </w:t>
      </w:r>
      <w:r w:rsidR="00B237C9">
        <w:t xml:space="preserve">Voir sur la page : </w:t>
      </w:r>
      <w:r w:rsidR="00B237C9">
        <w:rPr>
          <w:sz w:val="20"/>
        </w:rPr>
        <w:t>« </w:t>
      </w:r>
      <w:hyperlink r:id="rId14" w:history="1">
        <w:r w:rsidR="00B237C9" w:rsidRPr="00DD5C2B">
          <w:rPr>
            <w:rStyle w:val="Lienhypertexte"/>
            <w:sz w:val="20"/>
          </w:rPr>
          <w:t>Rejoignez-nous ! </w:t>
        </w:r>
      </w:hyperlink>
      <w:r w:rsidR="00B237C9">
        <w:rPr>
          <w:sz w:val="20"/>
        </w:rPr>
        <w:t>».</w:t>
      </w:r>
    </w:p>
    <w:p w14:paraId="718823EF" w14:textId="77777777" w:rsidR="001060AB" w:rsidRDefault="002A38DE" w:rsidP="001F5035">
      <w:r>
        <w:t xml:space="preserve">Les </w:t>
      </w:r>
      <w:r w:rsidRPr="009015BD">
        <w:rPr>
          <w:b/>
        </w:rPr>
        <w:t>voix supplémentaires</w:t>
      </w:r>
      <w:r>
        <w:t xml:space="preserve"> lors des votes de l’assemblée générale sont accordées aux entreprises membres et s’ajoutent à celles de leurs collaborateurs inscrits et présents lors du vote. Elles sont exprimées par les représentants qui ont été désignés par l’entreprise sur le bulletin d’adhésion.</w:t>
      </w:r>
      <w:r w:rsidR="009015BD">
        <w:t xml:space="preserve"> Le Règlement Intérieur décrit la procédure du vote.</w:t>
      </w:r>
    </w:p>
    <w:p w14:paraId="0ED78076" w14:textId="77777777" w:rsidR="002A38DE" w:rsidRPr="00D762BD" w:rsidRDefault="002A38DE" w:rsidP="00D762BD">
      <w:pPr>
        <w:spacing w:before="0"/>
        <w:rPr>
          <w:sz w:val="16"/>
          <w:szCs w:val="16"/>
        </w:rPr>
      </w:pPr>
    </w:p>
    <w:p w14:paraId="7C67F36C" w14:textId="77777777" w:rsidR="00584E65" w:rsidRDefault="00584E65">
      <w:pPr>
        <w:pStyle w:val="Titre4"/>
        <w:tabs>
          <w:tab w:val="left" w:pos="0"/>
        </w:tabs>
      </w:pPr>
      <w:r>
        <w:t>Mentions légales</w:t>
      </w:r>
    </w:p>
    <w:p w14:paraId="3AF27E28" w14:textId="77777777" w:rsidR="00584E65" w:rsidRDefault="00584E65">
      <w:r>
        <w:t>Les informations recueillies sont nécessaires pour votre adhésion. Elles font l'objet d'un traitement informatique et sont destinées au secrétariat de l'association</w:t>
      </w:r>
      <w:r w:rsidR="00481705">
        <w:t xml:space="preserve"> du Chapitre Suisse et sont transmise au secrétariat du Praxeme Institut (France)</w:t>
      </w:r>
      <w:r>
        <w:t xml:space="preserve">. En application </w:t>
      </w:r>
      <w:r w:rsidR="00481705">
        <w:t xml:space="preserve">des lois sur la protection des données des deux pays, </w:t>
      </w:r>
      <w:r>
        <w:t xml:space="preserve">vous bénéficiez d'un droit d'accès et de rectification aux informations qui vous concernent. Si vous souhaitez exercer ce droit et obtenir communication des informations vous concernant, veuillez nous adresser un </w:t>
      </w:r>
      <w:r w:rsidR="001F5035">
        <w:t>e-</w:t>
      </w:r>
      <w:r>
        <w:t xml:space="preserve">mail à : </w:t>
      </w:r>
      <w:hyperlink r:id="rId15" w:history="1">
        <w:r w:rsidR="004E7227" w:rsidRPr="006D0CB5">
          <w:rPr>
            <w:rStyle w:val="Lienhypertexte"/>
          </w:rPr>
          <w:t>secretaire@praxeme.org</w:t>
        </w:r>
      </w:hyperlink>
      <w:r w:rsidR="004E7227">
        <w:t xml:space="preserve"> .</w:t>
      </w:r>
    </w:p>
    <w:sectPr w:rsidR="00584E65" w:rsidSect="000E4C73">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7" w:h="16840" w:code="9"/>
      <w:pgMar w:top="1100" w:right="851" w:bottom="284" w:left="851" w:header="454"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74CC" w14:textId="77777777" w:rsidR="00382F98" w:rsidRDefault="00382F98">
      <w:pPr>
        <w:spacing w:before="0"/>
      </w:pPr>
      <w:r>
        <w:separator/>
      </w:r>
    </w:p>
  </w:endnote>
  <w:endnote w:type="continuationSeparator" w:id="0">
    <w:p w14:paraId="53D887FB" w14:textId="77777777" w:rsidR="00382F98" w:rsidRDefault="00382F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Gras">
    <w:altName w:val="Arial"/>
    <w:charset w:val="00"/>
    <w:family w:val="swiss"/>
    <w:pitch w:val="variable"/>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G Mincho Light J">
    <w:altName w:val="msmincho"/>
    <w:charset w:val="00"/>
    <w:family w:val="auto"/>
    <w:pitch w:val="variable"/>
  </w:font>
  <w:font w:name="Segoe UI">
    <w:charset w:val="00"/>
    <w:family w:val="swiss"/>
    <w:pitch w:val="variable"/>
    <w:sig w:usb0="E10022FF" w:usb1="C000E47F" w:usb2="00000029" w:usb3="00000000" w:csb0="000001DF" w:csb1="00000000"/>
  </w:font>
  <w:font w:name="Monotype Corsiva">
    <w:panose1 w:val="030101010102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Layout w:type="fixed"/>
      <w:tblCellMar>
        <w:left w:w="70" w:type="dxa"/>
        <w:right w:w="70" w:type="dxa"/>
      </w:tblCellMar>
      <w:tblLook w:val="0000" w:firstRow="0" w:lastRow="0" w:firstColumn="0" w:lastColumn="0" w:noHBand="0" w:noVBand="0"/>
    </w:tblPr>
    <w:tblGrid>
      <w:gridCol w:w="637"/>
      <w:gridCol w:w="9781"/>
    </w:tblGrid>
    <w:tr w:rsidR="00382F98" w14:paraId="4963F411" w14:textId="77777777">
      <w:trPr>
        <w:trHeight w:hRule="exact" w:val="635"/>
      </w:trPr>
      <w:tc>
        <w:tcPr>
          <w:tcW w:w="637" w:type="dxa"/>
          <w:tcBorders>
            <w:top w:val="single" w:sz="20" w:space="0" w:color="808080"/>
            <w:left w:val="single" w:sz="20" w:space="0" w:color="808080"/>
          </w:tcBorders>
          <w:shd w:val="clear" w:color="auto" w:fill="666666"/>
        </w:tcPr>
        <w:p w14:paraId="16FE82DF" w14:textId="77777777" w:rsidR="00382F98" w:rsidRPr="004E7227" w:rsidRDefault="00382F98">
          <w:pPr>
            <w:pStyle w:val="Pieddepage"/>
            <w:tabs>
              <w:tab w:val="clear" w:pos="9072"/>
              <w:tab w:val="right" w:pos="9923"/>
            </w:tabs>
            <w:snapToGrid w:val="0"/>
            <w:jc w:val="center"/>
            <w:rPr>
              <w:rFonts w:ascii="Arial" w:hAnsi="Arial" w:cs="Arial"/>
            </w:rPr>
          </w:pPr>
          <w:r w:rsidRPr="004E7227">
            <w:rPr>
              <w:rStyle w:val="Numrodepage"/>
              <w:rFonts w:ascii="Arial" w:hAnsi="Arial" w:cs="Arial"/>
              <w:b/>
              <w:color w:val="FFFFFF"/>
              <w:sz w:val="24"/>
            </w:rPr>
            <w:fldChar w:fldCharType="begin"/>
          </w:r>
          <w:r w:rsidRPr="004E7227">
            <w:rPr>
              <w:rStyle w:val="Numrodepage"/>
              <w:rFonts w:ascii="Arial" w:hAnsi="Arial" w:cs="Arial"/>
              <w:b/>
              <w:color w:val="FFFFFF"/>
              <w:sz w:val="24"/>
            </w:rPr>
            <w:instrText xml:space="preserve"> PAGE </w:instrText>
          </w:r>
          <w:r w:rsidRPr="004E7227">
            <w:rPr>
              <w:rStyle w:val="Numrodepage"/>
              <w:rFonts w:ascii="Arial" w:hAnsi="Arial" w:cs="Arial"/>
              <w:b/>
              <w:color w:val="FFFFFF"/>
              <w:sz w:val="24"/>
            </w:rPr>
            <w:fldChar w:fldCharType="separate"/>
          </w:r>
          <w:r w:rsidR="00E159CD">
            <w:rPr>
              <w:rStyle w:val="Numrodepage"/>
              <w:rFonts w:ascii="Arial" w:hAnsi="Arial" w:cs="Arial"/>
              <w:b/>
              <w:noProof/>
              <w:color w:val="FFFFFF"/>
              <w:sz w:val="24"/>
            </w:rPr>
            <w:t>2</w:t>
          </w:r>
          <w:r w:rsidRPr="004E7227">
            <w:rPr>
              <w:rStyle w:val="Numrodepage"/>
              <w:rFonts w:ascii="Arial" w:hAnsi="Arial" w:cs="Arial"/>
              <w:b/>
              <w:color w:val="FFFFFF"/>
              <w:sz w:val="24"/>
            </w:rPr>
            <w:fldChar w:fldCharType="end"/>
          </w:r>
        </w:p>
      </w:tc>
      <w:tc>
        <w:tcPr>
          <w:tcW w:w="9781" w:type="dxa"/>
          <w:tcBorders>
            <w:top w:val="single" w:sz="20" w:space="0" w:color="808080"/>
          </w:tcBorders>
        </w:tcPr>
        <w:p w14:paraId="3CEF74E3" w14:textId="77777777" w:rsidR="00382F98" w:rsidRPr="00481705" w:rsidRDefault="00382F98" w:rsidP="00481705">
          <w:pPr>
            <w:pStyle w:val="Pieddepage"/>
            <w:tabs>
              <w:tab w:val="clear" w:pos="4536"/>
              <w:tab w:val="clear" w:pos="9072"/>
              <w:tab w:val="center" w:pos="4183"/>
              <w:tab w:val="right" w:pos="9641"/>
            </w:tabs>
            <w:snapToGrid w:val="0"/>
            <w:rPr>
              <w:lang w:val="fr-CH"/>
            </w:rPr>
          </w:pPr>
          <w:r w:rsidRPr="00C64993">
            <w:rPr>
              <w:i/>
            </w:rPr>
            <w:t xml:space="preserve">Praxeme </w:t>
          </w:r>
          <w:r>
            <w:rPr>
              <w:i/>
            </w:rPr>
            <w:t>chapitre Suisse</w:t>
          </w:r>
          <w:r>
            <w:t xml:space="preserve"> </w:t>
          </w:r>
          <w:r>
            <w:tab/>
          </w:r>
          <w:r>
            <w:rPr>
              <w:rFonts w:ascii="Wingdings" w:hAnsi="Wingdings"/>
            </w:rPr>
            <w:t></w:t>
          </w:r>
          <w:r>
            <w:t xml:space="preserve"> </w:t>
          </w:r>
          <w:hyperlink r:id="rId1" w:history="1">
            <w:r w:rsidRPr="00694A69">
              <w:rPr>
                <w:rStyle w:val="Lienhypertexte"/>
              </w:rPr>
              <w:t>http://ch.praxeme.org</w:t>
            </w:r>
          </w:hyperlink>
          <w:r>
            <w:t xml:space="preserve"> </w:t>
          </w:r>
          <w:r>
            <w:tab/>
            <w:t xml:space="preserve">Réf. </w:t>
          </w:r>
          <w:r>
            <w:fldChar w:fldCharType="begin"/>
          </w:r>
          <w:r>
            <w:instrText xml:space="preserve"> FILENAME </w:instrText>
          </w:r>
          <w:r>
            <w:fldChar w:fldCharType="separate"/>
          </w:r>
          <w:r>
            <w:rPr>
              <w:noProof/>
            </w:rPr>
            <w:t>PxCH-BulletinAdhesion</w:t>
          </w:r>
          <w:r>
            <w:fldChar w:fldCharType="end"/>
          </w:r>
          <w:r w:rsidRPr="00481705">
            <w:rPr>
              <w:lang w:val="fr-CH"/>
            </w:rPr>
            <w:t xml:space="preserve"> v.</w:t>
          </w:r>
          <w:r>
            <w:t xml:space="preserve"> 1.0    </w:t>
          </w:r>
          <w:r w:rsidRPr="00481705">
            <w:rPr>
              <w:lang w:val="fr-CH"/>
            </w:rPr>
            <w:t xml:space="preserve"> </w:t>
          </w:r>
        </w:p>
      </w:tc>
    </w:tr>
  </w:tbl>
  <w:p w14:paraId="1A971495" w14:textId="77777777" w:rsidR="00382F98" w:rsidRDefault="00382F98">
    <w:pPr>
      <w:pStyle w:val="Pieddepage"/>
      <w:spacing w:before="0"/>
      <w:ind w:left="340" w:hanging="34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26"/>
      <w:gridCol w:w="712"/>
    </w:tblGrid>
    <w:tr w:rsidR="00382F98" w14:paraId="63C1B6FE" w14:textId="77777777">
      <w:trPr>
        <w:trHeight w:hRule="exact" w:val="635"/>
      </w:trPr>
      <w:tc>
        <w:tcPr>
          <w:tcW w:w="9426" w:type="dxa"/>
          <w:tcBorders>
            <w:top w:val="single" w:sz="8" w:space="0" w:color="808080"/>
          </w:tcBorders>
        </w:tcPr>
        <w:p w14:paraId="0294B09A" w14:textId="77777777" w:rsidR="00382F98" w:rsidRDefault="00382F98">
          <w:pPr>
            <w:pStyle w:val="Pieddepage"/>
            <w:tabs>
              <w:tab w:val="clear" w:pos="4536"/>
              <w:tab w:val="clear" w:pos="9072"/>
              <w:tab w:val="center" w:pos="4264"/>
              <w:tab w:val="right" w:pos="9356"/>
            </w:tabs>
            <w:snapToGrid w:val="0"/>
            <w:ind w:right="-1062"/>
            <w:rPr>
              <w:lang w:val="nl-NL"/>
            </w:rPr>
          </w:pPr>
          <w:r>
            <w:t xml:space="preserve">Réf. </w:t>
          </w:r>
          <w:r>
            <w:fldChar w:fldCharType="begin"/>
          </w:r>
          <w:r>
            <w:instrText xml:space="preserve"> FILENAME </w:instrText>
          </w:r>
          <w:r>
            <w:fldChar w:fldCharType="separate"/>
          </w:r>
          <w:r>
            <w:rPr>
              <w:noProof/>
            </w:rPr>
            <w:t>Px-BulletinAdhesion</w:t>
          </w:r>
          <w:r>
            <w:fldChar w:fldCharType="end"/>
          </w:r>
          <w:r w:rsidRPr="008B7203">
            <w:rPr>
              <w:lang w:val="fr-CH"/>
            </w:rPr>
            <w:t xml:space="preserve"> v. </w:t>
          </w:r>
          <w:r>
            <w:rPr>
              <w:lang w:val="nl-NL"/>
            </w:rPr>
            <w:t>1.2</w:t>
          </w:r>
          <w:r>
            <w:rPr>
              <w:lang w:val="nl-NL"/>
            </w:rPr>
            <w:tab/>
            <w:t xml:space="preserve">Praxeme Institute </w:t>
          </w:r>
          <w:r>
            <w:rPr>
              <w:lang w:val="nl-NL"/>
            </w:rPr>
            <w:tab/>
          </w:r>
          <w:r>
            <w:rPr>
              <w:rFonts w:ascii="Wingdings" w:hAnsi="Wingdings"/>
            </w:rPr>
            <w:t></w:t>
          </w:r>
          <w:r>
            <w:rPr>
              <w:lang w:val="nl-NL"/>
            </w:rPr>
            <w:t xml:space="preserve"> (+33) 06 77 62 31 75 </w:t>
          </w:r>
          <w:r>
            <w:rPr>
              <w:rFonts w:ascii="Wingdings" w:hAnsi="Wingdings"/>
            </w:rPr>
            <w:t></w:t>
          </w:r>
          <w:r>
            <w:rPr>
              <w:lang w:val="nl-NL"/>
            </w:rPr>
            <w:t xml:space="preserve"> dominique.vauquier@club.fr </w:t>
          </w:r>
        </w:p>
      </w:tc>
      <w:tc>
        <w:tcPr>
          <w:tcW w:w="712" w:type="dxa"/>
          <w:tcBorders>
            <w:top w:val="single" w:sz="8" w:space="0" w:color="808080"/>
            <w:right w:val="single" w:sz="8" w:space="0" w:color="808080"/>
          </w:tcBorders>
          <w:shd w:val="clear" w:color="auto" w:fill="666666"/>
        </w:tcPr>
        <w:p w14:paraId="1D47BA45" w14:textId="77777777" w:rsidR="00382F98" w:rsidRDefault="00382F98">
          <w:pPr>
            <w:snapToGrid w:val="0"/>
            <w:jc w:val="center"/>
          </w:pPr>
          <w:r>
            <w:rPr>
              <w:b/>
              <w:color w:val="FFFFFF"/>
              <w:sz w:val="24"/>
            </w:rPr>
            <w:fldChar w:fldCharType="begin"/>
          </w:r>
          <w:r>
            <w:rPr>
              <w:b/>
              <w:color w:val="FFFFFF"/>
              <w:sz w:val="24"/>
            </w:rPr>
            <w:instrText xml:space="preserve"> PAGE </w:instrText>
          </w:r>
          <w:r>
            <w:rPr>
              <w:b/>
              <w:color w:val="FFFFFF"/>
              <w:sz w:val="24"/>
            </w:rPr>
            <w:fldChar w:fldCharType="separate"/>
          </w:r>
          <w:r>
            <w:rPr>
              <w:b/>
              <w:noProof/>
              <w:color w:val="FFFFFF"/>
              <w:sz w:val="24"/>
            </w:rPr>
            <w:t>3</w:t>
          </w:r>
          <w:r>
            <w:rPr>
              <w:b/>
              <w:color w:val="FFFFFF"/>
              <w:sz w:val="24"/>
            </w:rPr>
            <w:fldChar w:fldCharType="end"/>
          </w:r>
        </w:p>
      </w:tc>
    </w:tr>
  </w:tbl>
  <w:p w14:paraId="19961B86" w14:textId="77777777" w:rsidR="00382F98" w:rsidRDefault="00382F98">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91A6" w14:textId="77777777" w:rsidR="00382F98" w:rsidRDefault="00382F98" w:rsidP="00C64993">
    <w:pPr>
      <w:pStyle w:val="Pieddepage"/>
      <w:pBdr>
        <w:top w:val="single" w:sz="20" w:space="1" w:color="808080"/>
      </w:pBdr>
      <w:tabs>
        <w:tab w:val="clear" w:pos="9072"/>
        <w:tab w:val="right" w:pos="10206"/>
      </w:tabs>
      <w:ind w:right="-143"/>
    </w:pPr>
    <w:r w:rsidRPr="003744F7">
      <w:rPr>
        <w:color w:val="A6A6A6" w:themeColor="background1" w:themeShade="A6"/>
      </w:rPr>
      <w:t xml:space="preserve">Référence : </w:t>
    </w:r>
    <w:r w:rsidRPr="003744F7">
      <w:rPr>
        <w:color w:val="A6A6A6" w:themeColor="background1" w:themeShade="A6"/>
      </w:rPr>
      <w:fldChar w:fldCharType="begin"/>
    </w:r>
    <w:r w:rsidRPr="003744F7">
      <w:rPr>
        <w:color w:val="A6A6A6" w:themeColor="background1" w:themeShade="A6"/>
      </w:rPr>
      <w:instrText xml:space="preserve"> FILENAME </w:instrText>
    </w:r>
    <w:r w:rsidRPr="003744F7">
      <w:rPr>
        <w:color w:val="A6A6A6" w:themeColor="background1" w:themeShade="A6"/>
      </w:rPr>
      <w:fldChar w:fldCharType="separate"/>
    </w:r>
    <w:r w:rsidRPr="003744F7">
      <w:rPr>
        <w:noProof/>
        <w:color w:val="A6A6A6" w:themeColor="background1" w:themeShade="A6"/>
      </w:rPr>
      <w:t>PxCH-BulletinAdhesion</w:t>
    </w:r>
    <w:r w:rsidRPr="003744F7">
      <w:rPr>
        <w:color w:val="A6A6A6" w:themeColor="background1" w:themeShade="A6"/>
      </w:rPr>
      <w:fldChar w:fldCharType="end"/>
    </w:r>
    <w:r w:rsidRPr="003744F7">
      <w:rPr>
        <w:color w:val="A6A6A6" w:themeColor="background1" w:themeShade="A6"/>
      </w:rPr>
      <w:tab/>
      <w:t>Version : 1.0  Date : 13.12.2016</w:t>
    </w:r>
    <w:r w:rsidRPr="003744F7">
      <w:rPr>
        <w:color w:val="A6A6A6" w:themeColor="background1" w:themeShade="A6"/>
      </w:rPr>
      <w:tab/>
    </w:r>
    <w:r>
      <w:rPr>
        <w:rFonts w:ascii="Wingdings" w:hAnsi="Wingdings"/>
      </w:rPr>
      <w:t></w:t>
    </w:r>
    <w:r>
      <w:rPr>
        <w:szCs w:val="16"/>
      </w:rPr>
      <w:t xml:space="preserve"> </w:t>
    </w:r>
    <w:hyperlink r:id="rId1" w:history="1">
      <w:r w:rsidRPr="00694A69">
        <w:rPr>
          <w:rStyle w:val="Lienhypertexte"/>
        </w:rPr>
        <w:t>info.ch@praxeme.org</w:t>
      </w:r>
    </w:hyperlink>
    <w:r>
      <w:rPr>
        <w:szCs w:val="16"/>
      </w:rPr>
      <w:t xml:space="preserve"> </w:t>
    </w:r>
    <w:hyperlink r:id="rId2" w:history="1">
      <w:r w:rsidRPr="00694A69">
        <w:rPr>
          <w:rStyle w:val="Lienhypertexte"/>
        </w:rPr>
        <w:t>http://ch.praxeme.org</w:t>
      </w:r>
    </w:hyperlink>
    <w:r>
      <w:rPr>
        <w:szCs w:val="16"/>
      </w:rPr>
      <w:t xml:space="preserve"> </w:t>
    </w:r>
    <w:r>
      <w:br/>
    </w:r>
    <w:r>
      <w:rPr>
        <w:i/>
      </w:rPr>
      <w:t>Praxeme Chapitre Suisse</w:t>
    </w:r>
    <w:r>
      <w:tab/>
    </w:r>
    <w:r>
      <w:rPr>
        <w:rFonts w:ascii="Wingdings" w:hAnsi="Wingdings"/>
      </w:rPr>
      <w:t></w:t>
    </w:r>
    <w:r>
      <w:t xml:space="preserve"> co Savrak Sar, Ch. de Curtinaux 5, 1095 Lutry </w:t>
    </w:r>
    <w:r>
      <w:tab/>
    </w:r>
  </w:p>
  <w:p w14:paraId="1DE874C8" w14:textId="77777777" w:rsidR="00382F98" w:rsidRDefault="00382F9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E8B31" w14:textId="77777777" w:rsidR="00382F98" w:rsidRDefault="00382F98">
      <w:pPr>
        <w:spacing w:before="0"/>
      </w:pPr>
      <w:r>
        <w:separator/>
      </w:r>
    </w:p>
  </w:footnote>
  <w:footnote w:type="continuationSeparator" w:id="0">
    <w:p w14:paraId="78022473" w14:textId="77777777" w:rsidR="00382F98" w:rsidRDefault="00382F98">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B9ED" w14:textId="77777777" w:rsidR="00382F98" w:rsidRDefault="00382F98">
    <w:pPr>
      <w:pStyle w:val="En-tte"/>
      <w:tabs>
        <w:tab w:val="clear" w:pos="4536"/>
      </w:tabs>
    </w:pPr>
    <w:r>
      <w:fldChar w:fldCharType="begin"/>
    </w:r>
    <w:r>
      <w:instrText xml:space="preserve"> SUBJECT </w:instrText>
    </w:r>
    <w:r>
      <w:fldChar w:fldCharType="separate"/>
    </w:r>
    <w:r>
      <w:t>Praxeme Chapitre Suisse</w:t>
    </w:r>
    <w:r>
      <w:fldChar w:fldCharType="end"/>
    </w:r>
    <w:r>
      <w:tab/>
    </w:r>
    <w:fldSimple w:instr=" TITLE   \* MERGEFORMAT ">
      <w:r>
        <w:t>Bulletin d'adhésion pour l'année 201</w:t>
      </w:r>
    </w:fldSimple>
    <w:r>
      <w:t>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6B3C" w14:textId="77777777" w:rsidR="00382F98" w:rsidRDefault="00382F98">
    <w:pPr>
      <w:pStyle w:val="Corpsdetexte"/>
    </w:pPr>
  </w:p>
  <w:p w14:paraId="44FF82DC" w14:textId="77777777" w:rsidR="00382F98" w:rsidRDefault="00382F98">
    <w:pPr>
      <w:pStyle w:val="En-tte"/>
      <w:tabs>
        <w:tab w:val="clear" w:pos="4536"/>
        <w:tab w:val="clear" w:pos="9923"/>
        <w:tab w:val="right" w:pos="9921"/>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7653" w14:textId="77777777" w:rsidR="00382F98" w:rsidRDefault="00382F98" w:rsidP="00C64993">
    <w:pPr>
      <w:pStyle w:val="En-tte"/>
      <w:tabs>
        <w:tab w:val="clear" w:pos="4536"/>
      </w:tabs>
      <w:spacing w:before="0"/>
      <w:jc w:val="right"/>
      <w:rPr>
        <w:rFonts w:ascii="Arial Gras" w:hAnsi="Arial Gras"/>
        <w:b/>
        <w:i w:val="0"/>
        <w:iCs/>
        <w:sz w:val="28"/>
        <w:szCs w:val="28"/>
      </w:rPr>
    </w:pPr>
    <w:r>
      <w:rPr>
        <w:rFonts w:ascii="Monotype Corsiva" w:hAnsi="Monotype Corsiva"/>
        <w:b/>
        <w:i w:val="0"/>
        <w:noProof/>
        <w:sz w:val="40"/>
        <w:szCs w:val="40"/>
        <w:lang w:eastAsia="fr-FR"/>
      </w:rPr>
      <w:drawing>
        <wp:anchor distT="0" distB="0" distL="114300" distR="114300" simplePos="0" relativeHeight="251658240" behindDoc="0" locked="0" layoutInCell="1" allowOverlap="1" wp14:anchorId="140C2C4E" wp14:editId="320C6402">
          <wp:simplePos x="0" y="0"/>
          <wp:positionH relativeFrom="column">
            <wp:posOffset>183515</wp:posOffset>
          </wp:positionH>
          <wp:positionV relativeFrom="paragraph">
            <wp:posOffset>-2540</wp:posOffset>
          </wp:positionV>
          <wp:extent cx="2676525" cy="703580"/>
          <wp:effectExtent l="0" t="0" r="9525" b="1270"/>
          <wp:wrapThrough wrapText="bothSides">
            <wp:wrapPolygon edited="0">
              <wp:start x="0" y="0"/>
              <wp:lineTo x="0" y="21054"/>
              <wp:lineTo x="21523" y="21054"/>
              <wp:lineTo x="2152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xM-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6525" cy="703580"/>
                  </a:xfrm>
                  <a:prstGeom prst="rect">
                    <a:avLst/>
                  </a:prstGeom>
                </pic:spPr>
              </pic:pic>
            </a:graphicData>
          </a:graphic>
          <wp14:sizeRelH relativeFrom="page">
            <wp14:pctWidth>0</wp14:pctWidth>
          </wp14:sizeRelH>
          <wp14:sizeRelV relativeFrom="page">
            <wp14:pctHeight>0</wp14:pctHeight>
          </wp14:sizeRelV>
        </wp:anchor>
      </w:drawing>
    </w:r>
    <w:r>
      <w:rPr>
        <w:rFonts w:ascii="Monotype Corsiva" w:hAnsi="Monotype Corsiva"/>
        <w:b/>
        <w:i w:val="0"/>
        <w:sz w:val="40"/>
        <w:szCs w:val="40"/>
      </w:rPr>
      <w:tab/>
    </w:r>
    <w:r>
      <w:rPr>
        <w:rFonts w:ascii="Arial Gras" w:hAnsi="Arial Gras"/>
        <w:b/>
        <w:i w:val="0"/>
        <w:iCs/>
        <w:sz w:val="40"/>
      </w:rPr>
      <w:t>Praxeme Chapitre Suisse</w:t>
    </w:r>
    <w:r>
      <w:rPr>
        <w:rFonts w:ascii="Arial Gras" w:hAnsi="Arial Gras"/>
        <w:b/>
        <w:i w:val="0"/>
        <w:iCs/>
        <w:sz w:val="40"/>
      </w:rPr>
      <w:br/>
    </w:r>
    <w:r>
      <w:rPr>
        <w:rFonts w:ascii="Arial Gras" w:hAnsi="Arial Gras"/>
        <w:b/>
        <w:i w:val="0"/>
        <w:iCs/>
        <w:sz w:val="40"/>
      </w:rPr>
      <w:tab/>
    </w:r>
  </w:p>
  <w:p w14:paraId="6E8E30AE" w14:textId="77777777" w:rsidR="00382F98" w:rsidRDefault="00382F98" w:rsidP="00C64993">
    <w:pPr>
      <w:pStyle w:val="En-tte"/>
      <w:tabs>
        <w:tab w:val="clear" w:pos="4536"/>
      </w:tabs>
      <w:spacing w:before="0"/>
      <w:jc w:val="right"/>
      <w:rPr>
        <w:rFonts w:ascii="Arial Gras" w:hAnsi="Arial Gras"/>
        <w:b/>
        <w:i w:val="0"/>
        <w:iCs/>
        <w:sz w:val="28"/>
        <w:szCs w:val="28"/>
      </w:rPr>
    </w:pPr>
  </w:p>
  <w:p w14:paraId="5FEE7DF1" w14:textId="77777777" w:rsidR="00382F98" w:rsidRDefault="00382F98">
    <w:pPr>
      <w:pStyle w:val="En-tte"/>
      <w:spacing w:before="0"/>
      <w:rPr>
        <w:i w:val="0"/>
        <w:iCs/>
        <w:sz w:val="2"/>
      </w:rPr>
    </w:pPr>
  </w:p>
  <w:p w14:paraId="5B6274C5" w14:textId="77777777" w:rsidR="00382F98" w:rsidRDefault="00382F98">
    <w:pPr>
      <w:pStyle w:val="En-tte"/>
      <w:spacing w:before="0"/>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epuces1"/>
      <w:lvlText w:val=""/>
      <w:lvlJc w:val="left"/>
      <w:pPr>
        <w:tabs>
          <w:tab w:val="num" w:pos="907"/>
        </w:tabs>
        <w:ind w:left="907" w:hanging="34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4ED804AA"/>
    <w:multiLevelType w:val="hybridMultilevel"/>
    <w:tmpl w:val="226291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88"/>
    <w:rsid w:val="00034D93"/>
    <w:rsid w:val="00054DC2"/>
    <w:rsid w:val="00074892"/>
    <w:rsid w:val="000842B7"/>
    <w:rsid w:val="000A390E"/>
    <w:rsid w:val="000D616B"/>
    <w:rsid w:val="000E4C73"/>
    <w:rsid w:val="000F3AC7"/>
    <w:rsid w:val="000F74EF"/>
    <w:rsid w:val="00103169"/>
    <w:rsid w:val="001060AB"/>
    <w:rsid w:val="001147D7"/>
    <w:rsid w:val="001624E2"/>
    <w:rsid w:val="0017756D"/>
    <w:rsid w:val="001B69F6"/>
    <w:rsid w:val="001F5035"/>
    <w:rsid w:val="002066F4"/>
    <w:rsid w:val="00267CD9"/>
    <w:rsid w:val="00292DAF"/>
    <w:rsid w:val="002A0D47"/>
    <w:rsid w:val="002A38DE"/>
    <w:rsid w:val="002C4BBF"/>
    <w:rsid w:val="00340196"/>
    <w:rsid w:val="003744F7"/>
    <w:rsid w:val="00382F98"/>
    <w:rsid w:val="003A514B"/>
    <w:rsid w:val="00437BC2"/>
    <w:rsid w:val="00441030"/>
    <w:rsid w:val="00481705"/>
    <w:rsid w:val="004E7227"/>
    <w:rsid w:val="00525641"/>
    <w:rsid w:val="00530692"/>
    <w:rsid w:val="00574FC8"/>
    <w:rsid w:val="00584E65"/>
    <w:rsid w:val="005A12B0"/>
    <w:rsid w:val="005C6945"/>
    <w:rsid w:val="005E430D"/>
    <w:rsid w:val="005F21BF"/>
    <w:rsid w:val="00601E5D"/>
    <w:rsid w:val="00617811"/>
    <w:rsid w:val="006871F3"/>
    <w:rsid w:val="006A721A"/>
    <w:rsid w:val="006B6C9B"/>
    <w:rsid w:val="006E294C"/>
    <w:rsid w:val="006F30D0"/>
    <w:rsid w:val="00717BB6"/>
    <w:rsid w:val="00760D98"/>
    <w:rsid w:val="007F5EFE"/>
    <w:rsid w:val="008359DD"/>
    <w:rsid w:val="008B1C06"/>
    <w:rsid w:val="008B7203"/>
    <w:rsid w:val="008C2B51"/>
    <w:rsid w:val="009011C1"/>
    <w:rsid w:val="009015BD"/>
    <w:rsid w:val="00910A89"/>
    <w:rsid w:val="009356D9"/>
    <w:rsid w:val="00961D91"/>
    <w:rsid w:val="00996BC1"/>
    <w:rsid w:val="00A02015"/>
    <w:rsid w:val="00A1155A"/>
    <w:rsid w:val="00A2262B"/>
    <w:rsid w:val="00A44A6D"/>
    <w:rsid w:val="00AD3F58"/>
    <w:rsid w:val="00B237C9"/>
    <w:rsid w:val="00B271E5"/>
    <w:rsid w:val="00B375AE"/>
    <w:rsid w:val="00B402A9"/>
    <w:rsid w:val="00BD1402"/>
    <w:rsid w:val="00C014EE"/>
    <w:rsid w:val="00C02EEB"/>
    <w:rsid w:val="00C06718"/>
    <w:rsid w:val="00C64993"/>
    <w:rsid w:val="00C840F8"/>
    <w:rsid w:val="00CB50E9"/>
    <w:rsid w:val="00CF6C14"/>
    <w:rsid w:val="00D401E6"/>
    <w:rsid w:val="00D51E50"/>
    <w:rsid w:val="00D56DBC"/>
    <w:rsid w:val="00D762BD"/>
    <w:rsid w:val="00D917F3"/>
    <w:rsid w:val="00DA55AB"/>
    <w:rsid w:val="00DA7BD8"/>
    <w:rsid w:val="00DD5C2B"/>
    <w:rsid w:val="00DF1288"/>
    <w:rsid w:val="00E159CD"/>
    <w:rsid w:val="00E66BCE"/>
    <w:rsid w:val="00E94C2E"/>
    <w:rsid w:val="00EA072E"/>
    <w:rsid w:val="00EB107E"/>
    <w:rsid w:val="00EE17A5"/>
    <w:rsid w:val="00F07ABC"/>
    <w:rsid w:val="00F265CC"/>
    <w:rsid w:val="00F45960"/>
    <w:rsid w:val="00FA5A3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DF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102"/>
      <w:jc w:val="both"/>
    </w:pPr>
    <w:rPr>
      <w:sz w:val="22"/>
      <w:lang w:val="fr-FR" w:eastAsia="ar-SA"/>
    </w:rPr>
  </w:style>
  <w:style w:type="paragraph" w:styleId="Titre1">
    <w:name w:val="heading 1"/>
    <w:basedOn w:val="Normal"/>
    <w:next w:val="Normal"/>
    <w:qFormat/>
    <w:pPr>
      <w:keepNext/>
      <w:keepLines/>
      <w:numPr>
        <w:numId w:val="1"/>
      </w:numPr>
      <w:spacing w:before="120" w:after="240"/>
      <w:jc w:val="left"/>
      <w:outlineLvl w:val="0"/>
    </w:pPr>
    <w:rPr>
      <w:rFonts w:ascii="Arial Gras" w:hAnsi="Arial Gras"/>
      <w:b/>
      <w:color w:val="800000"/>
      <w:kern w:val="1"/>
      <w:sz w:val="40"/>
    </w:rPr>
  </w:style>
  <w:style w:type="paragraph" w:styleId="Titre2">
    <w:name w:val="heading 2"/>
    <w:basedOn w:val="Normal"/>
    <w:next w:val="Titre3"/>
    <w:qFormat/>
    <w:pPr>
      <w:keepNext/>
      <w:pageBreakBefore/>
      <w:numPr>
        <w:ilvl w:val="1"/>
        <w:numId w:val="1"/>
      </w:numPr>
      <w:pBdr>
        <w:top w:val="single" w:sz="8" w:space="9" w:color="808080"/>
      </w:pBdr>
      <w:spacing w:after="119"/>
      <w:jc w:val="left"/>
      <w:outlineLvl w:val="1"/>
    </w:pPr>
    <w:rPr>
      <w:rFonts w:ascii="Arial Gras" w:hAnsi="Arial Gras"/>
      <w:b/>
      <w:kern w:val="1"/>
      <w:sz w:val="32"/>
    </w:rPr>
  </w:style>
  <w:style w:type="paragraph" w:styleId="Titre3">
    <w:name w:val="heading 3"/>
    <w:basedOn w:val="Normal"/>
    <w:next w:val="Normal"/>
    <w:qFormat/>
    <w:pPr>
      <w:numPr>
        <w:ilvl w:val="2"/>
        <w:numId w:val="1"/>
      </w:numPr>
      <w:pBdr>
        <w:top w:val="single" w:sz="8" w:space="6" w:color="808080"/>
      </w:pBdr>
      <w:spacing w:before="120" w:after="240"/>
      <w:jc w:val="left"/>
      <w:outlineLvl w:val="2"/>
    </w:pPr>
    <w:rPr>
      <w:rFonts w:ascii="Arial Gras" w:hAnsi="Arial Gras"/>
      <w:b/>
      <w:sz w:val="28"/>
    </w:rPr>
  </w:style>
  <w:style w:type="paragraph" w:styleId="Titre4">
    <w:name w:val="heading 4"/>
    <w:basedOn w:val="Normal"/>
    <w:next w:val="Normal"/>
    <w:qFormat/>
    <w:pPr>
      <w:numPr>
        <w:ilvl w:val="3"/>
        <w:numId w:val="1"/>
      </w:numPr>
      <w:pBdr>
        <w:top w:val="single" w:sz="8" w:space="5" w:color="808080"/>
      </w:pBdr>
      <w:spacing w:before="0"/>
      <w:jc w:val="left"/>
      <w:outlineLvl w:val="3"/>
    </w:pPr>
    <w:rPr>
      <w:rFonts w:ascii="Arial Gras" w:hAnsi="Arial Gras"/>
      <w:b/>
      <w:color w:val="000080"/>
      <w:sz w:val="24"/>
    </w:rPr>
  </w:style>
  <w:style w:type="paragraph" w:styleId="Titre5">
    <w:name w:val="heading 5"/>
    <w:basedOn w:val="SousEtiquette"/>
    <w:next w:val="Normal"/>
    <w:qFormat/>
    <w:pPr>
      <w:keepNext/>
      <w:numPr>
        <w:ilvl w:val="4"/>
        <w:numId w:val="1"/>
      </w:numPr>
      <w:outlineLvl w:val="4"/>
    </w:pPr>
  </w:style>
  <w:style w:type="paragraph" w:styleId="Titre6">
    <w:name w:val="heading 6"/>
    <w:basedOn w:val="Normal"/>
    <w:next w:val="Normal"/>
    <w:qFormat/>
    <w:pPr>
      <w:keepNext/>
      <w:numPr>
        <w:ilvl w:val="5"/>
        <w:numId w:val="1"/>
      </w:numPr>
      <w:jc w:val="right"/>
      <w:outlineLvl w:val="5"/>
    </w:pPr>
    <w:rPr>
      <w:rFonts w:ascii="Arial" w:hAnsi="Arial"/>
      <w:b/>
      <w:sz w:val="48"/>
    </w:rPr>
  </w:style>
  <w:style w:type="paragraph" w:styleId="Titre7">
    <w:name w:val="heading 7"/>
    <w:basedOn w:val="Normal"/>
    <w:next w:val="Normal"/>
    <w:qFormat/>
    <w:pPr>
      <w:keepNext/>
      <w:numPr>
        <w:ilvl w:val="6"/>
        <w:numId w:val="1"/>
      </w:numPr>
      <w:jc w:val="center"/>
      <w:outlineLvl w:val="6"/>
    </w:pPr>
    <w:rPr>
      <w:rFonts w:ascii="Arial" w:hAnsi="Arial"/>
      <w:b/>
    </w:rPr>
  </w:style>
  <w:style w:type="paragraph" w:styleId="Titre8">
    <w:name w:val="heading 8"/>
    <w:basedOn w:val="Normal"/>
    <w:next w:val="Normal"/>
    <w:qFormat/>
    <w:pPr>
      <w:keepNext/>
      <w:numPr>
        <w:ilvl w:val="7"/>
        <w:numId w:val="1"/>
      </w:numPr>
      <w:spacing w:before="120"/>
      <w:outlineLvl w:val="7"/>
    </w:pPr>
    <w:rPr>
      <w:rFonts w:ascii="Arial Gras" w:hAnsi="Arial Gras"/>
      <w:b/>
      <w:color w:val="FFFFFF"/>
      <w:sz w:val="24"/>
      <w:shd w:val="clear" w:color="auto" w:fill="000000"/>
    </w:rPr>
  </w:style>
  <w:style w:type="paragraph" w:styleId="Titre9">
    <w:name w:val="heading 9"/>
    <w:basedOn w:val="Normal"/>
    <w:next w:val="Normal"/>
    <w:qFormat/>
    <w:pPr>
      <w:widowControl w:val="0"/>
      <w:tabs>
        <w:tab w:val="left" w:pos="1584"/>
      </w:tabs>
      <w:suppressAutoHyphens w:val="0"/>
      <w:autoSpaceDE w:val="0"/>
      <w:spacing w:before="240" w:after="60"/>
      <w:ind w:left="1584" w:hanging="144"/>
      <w:outlineLvl w:val="8"/>
    </w:pPr>
    <w:rPr>
      <w:rFonts w:ascii="Arial" w:hAnsi="Arial" w:cs="Arial"/>
      <w:color w:val="00000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Policepardfaut3">
    <w:name w:val="Police par défaut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Policepardfaut2">
    <w:name w:val="Police par défaut2"/>
  </w:style>
  <w:style w:type="character" w:customStyle="1" w:styleId="WW-Absatz-Standardschriftart1">
    <w:name w:val="WW-Absatz-Standardschriftart1"/>
  </w:style>
  <w:style w:type="character" w:customStyle="1" w:styleId="Policepardfaut1">
    <w:name w:val="Police par défaut1"/>
  </w:style>
  <w:style w:type="character" w:customStyle="1" w:styleId="Caractredenotedebasdepage">
    <w:name w:val="Caractère de note de bas de page"/>
    <w:rPr>
      <w:vertAlign w:val="superscript"/>
    </w:rPr>
  </w:style>
  <w:style w:type="character" w:styleId="Numrodepage">
    <w:name w:val="page number"/>
    <w:basedOn w:val="Policepardfaut1"/>
    <w:semiHidden/>
  </w:style>
  <w:style w:type="character" w:styleId="Lienhypertexte">
    <w:name w:val="Hyperlink"/>
    <w:semiHidden/>
    <w:rPr>
      <w:color w:val="0000FF"/>
      <w:u w:val="single"/>
    </w:rPr>
  </w:style>
  <w:style w:type="character" w:customStyle="1" w:styleId="WW8Num1z0">
    <w:name w:val="WW8Num1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Marquedecommentaire1">
    <w:name w:val="Marque de commentaire1"/>
    <w:rPr>
      <w:sz w:val="16"/>
    </w:rPr>
  </w:style>
  <w:style w:type="character" w:customStyle="1" w:styleId="Titre9Car">
    <w:name w:val="Titre 9 Car"/>
    <w:rPr>
      <w:rFonts w:ascii="Arial" w:hAnsi="Arial" w:cs="Arial"/>
      <w:color w:val="000000"/>
      <w:sz w:val="22"/>
      <w:szCs w:val="22"/>
    </w:rPr>
  </w:style>
  <w:style w:type="paragraph" w:customStyle="1" w:styleId="Titre30">
    <w:name w:val="Titre3"/>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before="0" w:after="120"/>
    </w:pPr>
  </w:style>
  <w:style w:type="paragraph" w:styleId="Liste">
    <w:name w:val="List"/>
    <w:basedOn w:val="Corpsdetexte"/>
    <w:semiHidden/>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SousEtiquette">
    <w:name w:val="SousEtiquette"/>
    <w:basedOn w:val="Normal"/>
    <w:pPr>
      <w:spacing w:before="120"/>
      <w:ind w:right="125"/>
      <w:jc w:val="right"/>
    </w:pPr>
    <w:rPr>
      <w:rFonts w:ascii="Arial Gras" w:hAnsi="Arial Gras"/>
      <w:b/>
      <w:i/>
      <w:color w:val="000080"/>
      <w:sz w:val="24"/>
    </w:rPr>
  </w:style>
  <w:style w:type="paragraph" w:customStyle="1" w:styleId="Titre20">
    <w:name w:val="Titre2"/>
    <w:basedOn w:val="Normal"/>
    <w:next w:val="Corpsdetexte"/>
    <w:pPr>
      <w:keepNext/>
      <w:spacing w:before="240" w:after="120"/>
    </w:pPr>
    <w:rPr>
      <w:rFonts w:ascii="Helvetica" w:eastAsia="HG Mincho Light J" w:hAnsi="Helvetica" w:cs="Tahoma"/>
      <w:sz w:val="28"/>
      <w:szCs w:val="28"/>
    </w:rPr>
  </w:style>
  <w:style w:type="paragraph" w:customStyle="1" w:styleId="Lgende2">
    <w:name w:val="Légende2"/>
    <w:basedOn w:val="Normal"/>
    <w:pPr>
      <w:suppressLineNumbers/>
      <w:spacing w:before="120" w:after="120"/>
    </w:pPr>
    <w:rPr>
      <w:rFonts w:ascii="Helvetica" w:hAnsi="Helvetica" w:cs="Tahoma"/>
      <w:i/>
      <w:iCs/>
      <w:sz w:val="24"/>
      <w:szCs w:val="24"/>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semiHidden/>
    <w:pPr>
      <w:tabs>
        <w:tab w:val="center" w:pos="4536"/>
        <w:tab w:val="right" w:pos="9923"/>
      </w:tabs>
      <w:spacing w:before="120"/>
    </w:pPr>
    <w:rPr>
      <w:i/>
      <w:sz w:val="24"/>
    </w:rPr>
  </w:style>
  <w:style w:type="paragraph" w:styleId="Pieddepage">
    <w:name w:val="footer"/>
    <w:basedOn w:val="Normal"/>
    <w:semiHidden/>
    <w:pPr>
      <w:tabs>
        <w:tab w:val="center" w:pos="4536"/>
        <w:tab w:val="right" w:pos="9072"/>
      </w:tabs>
      <w:spacing w:before="120"/>
    </w:pPr>
    <w:rPr>
      <w:sz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tedebasdepage">
    <w:name w:val="footnote text"/>
    <w:basedOn w:val="Normal"/>
    <w:semiHidden/>
    <w:rPr>
      <w:sz w:val="20"/>
    </w:rPr>
  </w:style>
  <w:style w:type="paragraph" w:styleId="TM1">
    <w:name w:val="toc 1"/>
    <w:next w:val="Normal"/>
    <w:semiHidden/>
    <w:pPr>
      <w:keepNext/>
      <w:keepLines/>
      <w:pBdr>
        <w:top w:val="single" w:sz="8" w:space="5" w:color="808080"/>
      </w:pBdr>
      <w:tabs>
        <w:tab w:val="left" w:leader="dot" w:pos="283"/>
        <w:tab w:val="right" w:pos="9922"/>
      </w:tabs>
      <w:suppressAutoHyphens/>
      <w:spacing w:before="120"/>
    </w:pPr>
    <w:rPr>
      <w:rFonts w:eastAsia="Arial"/>
      <w:b/>
      <w:smallCaps/>
      <w:sz w:val="24"/>
      <w:lang w:val="fr-FR" w:eastAsia="ar-SA"/>
    </w:rPr>
  </w:style>
  <w:style w:type="paragraph" w:styleId="TM2">
    <w:name w:val="toc 2"/>
    <w:next w:val="Normal"/>
    <w:semiHidden/>
    <w:pPr>
      <w:keepNext/>
      <w:keepLines/>
      <w:tabs>
        <w:tab w:val="right" w:leader="dot" w:pos="10206"/>
      </w:tabs>
      <w:suppressAutoHyphens/>
      <w:spacing w:before="120"/>
    </w:pPr>
    <w:rPr>
      <w:rFonts w:eastAsia="Arial"/>
      <w:sz w:val="24"/>
      <w:lang w:val="fr-FR" w:eastAsia="ar-SA"/>
    </w:rPr>
  </w:style>
  <w:style w:type="paragraph" w:styleId="TM3">
    <w:name w:val="toc 3"/>
    <w:basedOn w:val="Normal"/>
    <w:next w:val="Normal"/>
    <w:semiHidden/>
    <w:pPr>
      <w:tabs>
        <w:tab w:val="right" w:pos="10206"/>
      </w:tabs>
      <w:spacing w:before="120"/>
      <w:ind w:left="2268"/>
      <w:jc w:val="left"/>
    </w:pPr>
  </w:style>
  <w:style w:type="paragraph" w:styleId="TM4">
    <w:name w:val="toc 4"/>
    <w:basedOn w:val="Normal"/>
    <w:next w:val="Normal"/>
    <w:semiHidden/>
    <w:pPr>
      <w:tabs>
        <w:tab w:val="right" w:pos="10206"/>
      </w:tabs>
      <w:spacing w:before="0"/>
      <w:ind w:left="2268"/>
    </w:pPr>
    <w:rPr>
      <w:i/>
      <w:sz w:val="20"/>
    </w:rPr>
  </w:style>
  <w:style w:type="paragraph" w:customStyle="1" w:styleId="Chapitre">
    <w:name w:val="Chapitre"/>
    <w:basedOn w:val="Normal"/>
    <w:next w:val="Normal"/>
    <w:pPr>
      <w:keepNext/>
      <w:pageBreakBefore/>
      <w:pBdr>
        <w:top w:val="single" w:sz="8" w:space="13" w:color="000080"/>
      </w:pBdr>
      <w:spacing w:before="80" w:after="40"/>
    </w:pPr>
    <w:rPr>
      <w:rFonts w:ascii="Arial" w:hAnsi="Arial"/>
      <w:b/>
      <w:color w:val="000080"/>
      <w:sz w:val="36"/>
    </w:rPr>
  </w:style>
  <w:style w:type="paragraph" w:customStyle="1" w:styleId="En-ttepage1">
    <w:name w:val="En-tête page1"/>
    <w:basedOn w:val="Normal"/>
    <w:next w:val="En-tte"/>
    <w:pPr>
      <w:pBdr>
        <w:bottom w:val="single" w:sz="32" w:space="1" w:color="808080"/>
      </w:pBdr>
      <w:spacing w:before="360"/>
      <w:ind w:left="851" w:right="851"/>
      <w:jc w:val="center"/>
    </w:pPr>
    <w:rPr>
      <w:rFonts w:ascii="Arial" w:hAnsi="Arial"/>
      <w:b/>
      <w:sz w:val="40"/>
    </w:rPr>
  </w:style>
  <w:style w:type="paragraph" w:customStyle="1" w:styleId="Fragmenttape">
    <w:name w:val="Fragment étape"/>
    <w:basedOn w:val="Normal"/>
    <w:pPr>
      <w:spacing w:before="120"/>
    </w:pPr>
    <w:rPr>
      <w:sz w:val="24"/>
    </w:rPr>
  </w:style>
  <w:style w:type="paragraph" w:customStyle="1" w:styleId="TabCellule">
    <w:name w:val="Tab_Cellule"/>
    <w:basedOn w:val="Normal"/>
    <w:pPr>
      <w:spacing w:before="80" w:after="80"/>
      <w:jc w:val="center"/>
    </w:pPr>
    <w:rPr>
      <w:sz w:val="20"/>
    </w:rPr>
  </w:style>
  <w:style w:type="paragraph" w:customStyle="1" w:styleId="TabColonne1">
    <w:name w:val="Tab_Colonne_1"/>
    <w:basedOn w:val="Normal"/>
    <w:pPr>
      <w:spacing w:before="160" w:after="160"/>
      <w:jc w:val="right"/>
    </w:pPr>
    <w:rPr>
      <w:rFonts w:ascii="Arial Gras" w:hAnsi="Arial Gras"/>
      <w:b/>
      <w:sz w:val="20"/>
    </w:rPr>
  </w:style>
  <w:style w:type="paragraph" w:customStyle="1" w:styleId="TabEntete">
    <w:name w:val="Tab_Entete"/>
    <w:basedOn w:val="Normal"/>
    <w:pPr>
      <w:spacing w:before="0"/>
      <w:jc w:val="center"/>
    </w:pPr>
    <w:rPr>
      <w:rFonts w:ascii="Arial Gras" w:hAnsi="Arial Gras"/>
      <w:b/>
      <w:color w:val="FFFFFF"/>
      <w:sz w:val="20"/>
    </w:rPr>
  </w:style>
  <w:style w:type="paragraph" w:customStyle="1" w:styleId="Titre1SS">
    <w:name w:val="Titre 1 SS"/>
    <w:basedOn w:val="Titre1"/>
    <w:next w:val="Normal"/>
    <w:pPr>
      <w:numPr>
        <w:numId w:val="0"/>
      </w:numPr>
    </w:pPr>
  </w:style>
  <w:style w:type="paragraph" w:customStyle="1" w:styleId="Titre2NOTM">
    <w:name w:val="Titre 2 NOTM"/>
    <w:basedOn w:val="Titre2"/>
    <w:next w:val="Titre3"/>
    <w:pPr>
      <w:numPr>
        <w:ilvl w:val="0"/>
        <w:numId w:val="0"/>
      </w:numPr>
    </w:pPr>
  </w:style>
  <w:style w:type="paragraph" w:customStyle="1" w:styleId="Titre3NOTM">
    <w:name w:val="Titre 3 NOTM"/>
    <w:basedOn w:val="Titre3"/>
    <w:next w:val="Normal"/>
    <w:pPr>
      <w:numPr>
        <w:ilvl w:val="0"/>
        <w:numId w:val="0"/>
      </w:numPr>
    </w:pPr>
  </w:style>
  <w:style w:type="paragraph" w:customStyle="1" w:styleId="Titre4NOTM">
    <w:name w:val="Titre 4 NOTM"/>
    <w:basedOn w:val="Titre4"/>
    <w:next w:val="Normal"/>
    <w:pPr>
      <w:numPr>
        <w:ilvl w:val="0"/>
        <w:numId w:val="0"/>
      </w:numPr>
    </w:pPr>
  </w:style>
  <w:style w:type="paragraph" w:customStyle="1" w:styleId="TitreMatre">
    <w:name w:val="Titre Maître"/>
    <w:basedOn w:val="Normal"/>
    <w:pPr>
      <w:jc w:val="center"/>
    </w:pPr>
    <w:rPr>
      <w:rFonts w:ascii="Arial" w:hAnsi="Arial"/>
      <w:sz w:val="100"/>
      <w14:shadow w14:blurRad="50800" w14:dist="38100" w14:dir="2700000" w14:sx="100000" w14:sy="100000" w14:kx="0" w14:ky="0" w14:algn="tl">
        <w14:srgbClr w14:val="000000">
          <w14:alpha w14:val="60000"/>
        </w14:srgbClr>
      </w14:shadow>
    </w:rPr>
  </w:style>
  <w:style w:type="paragraph" w:customStyle="1" w:styleId="Explorateurdedocument1">
    <w:name w:val="Explorateur de document1"/>
    <w:basedOn w:val="Normal"/>
    <w:pPr>
      <w:shd w:val="clear" w:color="auto" w:fill="000080"/>
    </w:pPr>
    <w:rPr>
      <w:rFonts w:ascii="Tahoma" w:hAnsi="Tahoma"/>
    </w:rPr>
  </w:style>
  <w:style w:type="paragraph" w:customStyle="1" w:styleId="Commentaire1">
    <w:name w:val="Commentaire1"/>
    <w:basedOn w:val="Normal"/>
    <w:rPr>
      <w:sz w:val="20"/>
    </w:rPr>
  </w:style>
  <w:style w:type="paragraph" w:customStyle="1" w:styleId="Listepuces1">
    <w:name w:val="Liste à puces1"/>
    <w:basedOn w:val="Normal"/>
    <w:pPr>
      <w:widowControl w:val="0"/>
      <w:numPr>
        <w:numId w:val="2"/>
      </w:numPr>
      <w:suppressAutoHyphens w:val="0"/>
      <w:autoSpaceDE w:val="0"/>
      <w:spacing w:before="0" w:after="120"/>
    </w:pPr>
    <w:rPr>
      <w:rFonts w:ascii="Tahoma" w:hAnsi="Tahoma" w:cs="Arial"/>
      <w:color w:val="000000"/>
      <w:szCs w:val="22"/>
    </w:rPr>
  </w:style>
  <w:style w:type="character" w:styleId="Lienhypertextesuivi">
    <w:name w:val="FollowedHyperlink"/>
    <w:uiPriority w:val="99"/>
    <w:semiHidden/>
    <w:unhideWhenUsed/>
    <w:rsid w:val="00DD5C2B"/>
    <w:rPr>
      <w:color w:val="800080"/>
      <w:u w:val="single"/>
    </w:rPr>
  </w:style>
  <w:style w:type="paragraph" w:styleId="Textedebulles">
    <w:name w:val="Balloon Text"/>
    <w:basedOn w:val="Normal"/>
    <w:link w:val="TextedebullesCar"/>
    <w:uiPriority w:val="99"/>
    <w:semiHidden/>
    <w:unhideWhenUsed/>
    <w:rsid w:val="005E430D"/>
    <w:pPr>
      <w:spacing w:before="0"/>
    </w:pPr>
    <w:rPr>
      <w:rFonts w:ascii="Segoe UI" w:hAnsi="Segoe UI" w:cs="Segoe UI"/>
      <w:sz w:val="18"/>
      <w:szCs w:val="18"/>
    </w:rPr>
  </w:style>
  <w:style w:type="character" w:customStyle="1" w:styleId="TextedebullesCar">
    <w:name w:val="Texte de bulles Car"/>
    <w:link w:val="Textedebulles"/>
    <w:uiPriority w:val="99"/>
    <w:semiHidden/>
    <w:rsid w:val="005E430D"/>
    <w:rPr>
      <w:rFonts w:ascii="Segoe UI" w:hAnsi="Segoe UI" w:cs="Segoe UI"/>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102"/>
      <w:jc w:val="both"/>
    </w:pPr>
    <w:rPr>
      <w:sz w:val="22"/>
      <w:lang w:val="fr-FR" w:eastAsia="ar-SA"/>
    </w:rPr>
  </w:style>
  <w:style w:type="paragraph" w:styleId="Titre1">
    <w:name w:val="heading 1"/>
    <w:basedOn w:val="Normal"/>
    <w:next w:val="Normal"/>
    <w:qFormat/>
    <w:pPr>
      <w:keepNext/>
      <w:keepLines/>
      <w:numPr>
        <w:numId w:val="1"/>
      </w:numPr>
      <w:spacing w:before="120" w:after="240"/>
      <w:jc w:val="left"/>
      <w:outlineLvl w:val="0"/>
    </w:pPr>
    <w:rPr>
      <w:rFonts w:ascii="Arial Gras" w:hAnsi="Arial Gras"/>
      <w:b/>
      <w:color w:val="800000"/>
      <w:kern w:val="1"/>
      <w:sz w:val="40"/>
    </w:rPr>
  </w:style>
  <w:style w:type="paragraph" w:styleId="Titre2">
    <w:name w:val="heading 2"/>
    <w:basedOn w:val="Normal"/>
    <w:next w:val="Titre3"/>
    <w:qFormat/>
    <w:pPr>
      <w:keepNext/>
      <w:pageBreakBefore/>
      <w:numPr>
        <w:ilvl w:val="1"/>
        <w:numId w:val="1"/>
      </w:numPr>
      <w:pBdr>
        <w:top w:val="single" w:sz="8" w:space="9" w:color="808080"/>
      </w:pBdr>
      <w:spacing w:after="119"/>
      <w:jc w:val="left"/>
      <w:outlineLvl w:val="1"/>
    </w:pPr>
    <w:rPr>
      <w:rFonts w:ascii="Arial Gras" w:hAnsi="Arial Gras"/>
      <w:b/>
      <w:kern w:val="1"/>
      <w:sz w:val="32"/>
    </w:rPr>
  </w:style>
  <w:style w:type="paragraph" w:styleId="Titre3">
    <w:name w:val="heading 3"/>
    <w:basedOn w:val="Normal"/>
    <w:next w:val="Normal"/>
    <w:qFormat/>
    <w:pPr>
      <w:numPr>
        <w:ilvl w:val="2"/>
        <w:numId w:val="1"/>
      </w:numPr>
      <w:pBdr>
        <w:top w:val="single" w:sz="8" w:space="6" w:color="808080"/>
      </w:pBdr>
      <w:spacing w:before="120" w:after="240"/>
      <w:jc w:val="left"/>
      <w:outlineLvl w:val="2"/>
    </w:pPr>
    <w:rPr>
      <w:rFonts w:ascii="Arial Gras" w:hAnsi="Arial Gras"/>
      <w:b/>
      <w:sz w:val="28"/>
    </w:rPr>
  </w:style>
  <w:style w:type="paragraph" w:styleId="Titre4">
    <w:name w:val="heading 4"/>
    <w:basedOn w:val="Normal"/>
    <w:next w:val="Normal"/>
    <w:qFormat/>
    <w:pPr>
      <w:numPr>
        <w:ilvl w:val="3"/>
        <w:numId w:val="1"/>
      </w:numPr>
      <w:pBdr>
        <w:top w:val="single" w:sz="8" w:space="5" w:color="808080"/>
      </w:pBdr>
      <w:spacing w:before="0"/>
      <w:jc w:val="left"/>
      <w:outlineLvl w:val="3"/>
    </w:pPr>
    <w:rPr>
      <w:rFonts w:ascii="Arial Gras" w:hAnsi="Arial Gras"/>
      <w:b/>
      <w:color w:val="000080"/>
      <w:sz w:val="24"/>
    </w:rPr>
  </w:style>
  <w:style w:type="paragraph" w:styleId="Titre5">
    <w:name w:val="heading 5"/>
    <w:basedOn w:val="SousEtiquette"/>
    <w:next w:val="Normal"/>
    <w:qFormat/>
    <w:pPr>
      <w:keepNext/>
      <w:numPr>
        <w:ilvl w:val="4"/>
        <w:numId w:val="1"/>
      </w:numPr>
      <w:outlineLvl w:val="4"/>
    </w:pPr>
  </w:style>
  <w:style w:type="paragraph" w:styleId="Titre6">
    <w:name w:val="heading 6"/>
    <w:basedOn w:val="Normal"/>
    <w:next w:val="Normal"/>
    <w:qFormat/>
    <w:pPr>
      <w:keepNext/>
      <w:numPr>
        <w:ilvl w:val="5"/>
        <w:numId w:val="1"/>
      </w:numPr>
      <w:jc w:val="right"/>
      <w:outlineLvl w:val="5"/>
    </w:pPr>
    <w:rPr>
      <w:rFonts w:ascii="Arial" w:hAnsi="Arial"/>
      <w:b/>
      <w:sz w:val="48"/>
    </w:rPr>
  </w:style>
  <w:style w:type="paragraph" w:styleId="Titre7">
    <w:name w:val="heading 7"/>
    <w:basedOn w:val="Normal"/>
    <w:next w:val="Normal"/>
    <w:qFormat/>
    <w:pPr>
      <w:keepNext/>
      <w:numPr>
        <w:ilvl w:val="6"/>
        <w:numId w:val="1"/>
      </w:numPr>
      <w:jc w:val="center"/>
      <w:outlineLvl w:val="6"/>
    </w:pPr>
    <w:rPr>
      <w:rFonts w:ascii="Arial" w:hAnsi="Arial"/>
      <w:b/>
    </w:rPr>
  </w:style>
  <w:style w:type="paragraph" w:styleId="Titre8">
    <w:name w:val="heading 8"/>
    <w:basedOn w:val="Normal"/>
    <w:next w:val="Normal"/>
    <w:qFormat/>
    <w:pPr>
      <w:keepNext/>
      <w:numPr>
        <w:ilvl w:val="7"/>
        <w:numId w:val="1"/>
      </w:numPr>
      <w:spacing w:before="120"/>
      <w:outlineLvl w:val="7"/>
    </w:pPr>
    <w:rPr>
      <w:rFonts w:ascii="Arial Gras" w:hAnsi="Arial Gras"/>
      <w:b/>
      <w:color w:val="FFFFFF"/>
      <w:sz w:val="24"/>
      <w:shd w:val="clear" w:color="auto" w:fill="000000"/>
    </w:rPr>
  </w:style>
  <w:style w:type="paragraph" w:styleId="Titre9">
    <w:name w:val="heading 9"/>
    <w:basedOn w:val="Normal"/>
    <w:next w:val="Normal"/>
    <w:qFormat/>
    <w:pPr>
      <w:widowControl w:val="0"/>
      <w:tabs>
        <w:tab w:val="left" w:pos="1584"/>
      </w:tabs>
      <w:suppressAutoHyphens w:val="0"/>
      <w:autoSpaceDE w:val="0"/>
      <w:spacing w:before="240" w:after="60"/>
      <w:ind w:left="1584" w:hanging="144"/>
      <w:outlineLvl w:val="8"/>
    </w:pPr>
    <w:rPr>
      <w:rFonts w:ascii="Arial" w:hAnsi="Arial" w:cs="Arial"/>
      <w:color w:val="00000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Policepardfaut3">
    <w:name w:val="Police par défaut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Policepardfaut2">
    <w:name w:val="Police par défaut2"/>
  </w:style>
  <w:style w:type="character" w:customStyle="1" w:styleId="WW-Absatz-Standardschriftart1">
    <w:name w:val="WW-Absatz-Standardschriftart1"/>
  </w:style>
  <w:style w:type="character" w:customStyle="1" w:styleId="Policepardfaut1">
    <w:name w:val="Police par défaut1"/>
  </w:style>
  <w:style w:type="character" w:customStyle="1" w:styleId="Caractredenotedebasdepage">
    <w:name w:val="Caractère de note de bas de page"/>
    <w:rPr>
      <w:vertAlign w:val="superscript"/>
    </w:rPr>
  </w:style>
  <w:style w:type="character" w:styleId="Numrodepage">
    <w:name w:val="page number"/>
    <w:basedOn w:val="Policepardfaut1"/>
    <w:semiHidden/>
  </w:style>
  <w:style w:type="character" w:styleId="Lienhypertexte">
    <w:name w:val="Hyperlink"/>
    <w:semiHidden/>
    <w:rPr>
      <w:color w:val="0000FF"/>
      <w:u w:val="single"/>
    </w:rPr>
  </w:style>
  <w:style w:type="character" w:customStyle="1" w:styleId="WW8Num1z0">
    <w:name w:val="WW8Num1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Marquedecommentaire1">
    <w:name w:val="Marque de commentaire1"/>
    <w:rPr>
      <w:sz w:val="16"/>
    </w:rPr>
  </w:style>
  <w:style w:type="character" w:customStyle="1" w:styleId="Titre9Car">
    <w:name w:val="Titre 9 Car"/>
    <w:rPr>
      <w:rFonts w:ascii="Arial" w:hAnsi="Arial" w:cs="Arial"/>
      <w:color w:val="000000"/>
      <w:sz w:val="22"/>
      <w:szCs w:val="22"/>
    </w:rPr>
  </w:style>
  <w:style w:type="paragraph" w:customStyle="1" w:styleId="Titre30">
    <w:name w:val="Titre3"/>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before="0" w:after="120"/>
    </w:pPr>
  </w:style>
  <w:style w:type="paragraph" w:styleId="Liste">
    <w:name w:val="List"/>
    <w:basedOn w:val="Corpsdetexte"/>
    <w:semiHidden/>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SousEtiquette">
    <w:name w:val="SousEtiquette"/>
    <w:basedOn w:val="Normal"/>
    <w:pPr>
      <w:spacing w:before="120"/>
      <w:ind w:right="125"/>
      <w:jc w:val="right"/>
    </w:pPr>
    <w:rPr>
      <w:rFonts w:ascii="Arial Gras" w:hAnsi="Arial Gras"/>
      <w:b/>
      <w:i/>
      <w:color w:val="000080"/>
      <w:sz w:val="24"/>
    </w:rPr>
  </w:style>
  <w:style w:type="paragraph" w:customStyle="1" w:styleId="Titre20">
    <w:name w:val="Titre2"/>
    <w:basedOn w:val="Normal"/>
    <w:next w:val="Corpsdetexte"/>
    <w:pPr>
      <w:keepNext/>
      <w:spacing w:before="240" w:after="120"/>
    </w:pPr>
    <w:rPr>
      <w:rFonts w:ascii="Helvetica" w:eastAsia="HG Mincho Light J" w:hAnsi="Helvetica" w:cs="Tahoma"/>
      <w:sz w:val="28"/>
      <w:szCs w:val="28"/>
    </w:rPr>
  </w:style>
  <w:style w:type="paragraph" w:customStyle="1" w:styleId="Lgende2">
    <w:name w:val="Légende2"/>
    <w:basedOn w:val="Normal"/>
    <w:pPr>
      <w:suppressLineNumbers/>
      <w:spacing w:before="120" w:after="120"/>
    </w:pPr>
    <w:rPr>
      <w:rFonts w:ascii="Helvetica" w:hAnsi="Helvetica" w:cs="Tahoma"/>
      <w:i/>
      <w:iCs/>
      <w:sz w:val="24"/>
      <w:szCs w:val="24"/>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semiHidden/>
    <w:pPr>
      <w:tabs>
        <w:tab w:val="center" w:pos="4536"/>
        <w:tab w:val="right" w:pos="9923"/>
      </w:tabs>
      <w:spacing w:before="120"/>
    </w:pPr>
    <w:rPr>
      <w:i/>
      <w:sz w:val="24"/>
    </w:rPr>
  </w:style>
  <w:style w:type="paragraph" w:styleId="Pieddepage">
    <w:name w:val="footer"/>
    <w:basedOn w:val="Normal"/>
    <w:semiHidden/>
    <w:pPr>
      <w:tabs>
        <w:tab w:val="center" w:pos="4536"/>
        <w:tab w:val="right" w:pos="9072"/>
      </w:tabs>
      <w:spacing w:before="120"/>
    </w:pPr>
    <w:rPr>
      <w:sz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tedebasdepage">
    <w:name w:val="footnote text"/>
    <w:basedOn w:val="Normal"/>
    <w:semiHidden/>
    <w:rPr>
      <w:sz w:val="20"/>
    </w:rPr>
  </w:style>
  <w:style w:type="paragraph" w:styleId="TM1">
    <w:name w:val="toc 1"/>
    <w:next w:val="Normal"/>
    <w:semiHidden/>
    <w:pPr>
      <w:keepNext/>
      <w:keepLines/>
      <w:pBdr>
        <w:top w:val="single" w:sz="8" w:space="5" w:color="808080"/>
      </w:pBdr>
      <w:tabs>
        <w:tab w:val="left" w:leader="dot" w:pos="283"/>
        <w:tab w:val="right" w:pos="9922"/>
      </w:tabs>
      <w:suppressAutoHyphens/>
      <w:spacing w:before="120"/>
    </w:pPr>
    <w:rPr>
      <w:rFonts w:eastAsia="Arial"/>
      <w:b/>
      <w:smallCaps/>
      <w:sz w:val="24"/>
      <w:lang w:val="fr-FR" w:eastAsia="ar-SA"/>
    </w:rPr>
  </w:style>
  <w:style w:type="paragraph" w:styleId="TM2">
    <w:name w:val="toc 2"/>
    <w:next w:val="Normal"/>
    <w:semiHidden/>
    <w:pPr>
      <w:keepNext/>
      <w:keepLines/>
      <w:tabs>
        <w:tab w:val="right" w:leader="dot" w:pos="10206"/>
      </w:tabs>
      <w:suppressAutoHyphens/>
      <w:spacing w:before="120"/>
    </w:pPr>
    <w:rPr>
      <w:rFonts w:eastAsia="Arial"/>
      <w:sz w:val="24"/>
      <w:lang w:val="fr-FR" w:eastAsia="ar-SA"/>
    </w:rPr>
  </w:style>
  <w:style w:type="paragraph" w:styleId="TM3">
    <w:name w:val="toc 3"/>
    <w:basedOn w:val="Normal"/>
    <w:next w:val="Normal"/>
    <w:semiHidden/>
    <w:pPr>
      <w:tabs>
        <w:tab w:val="right" w:pos="10206"/>
      </w:tabs>
      <w:spacing w:before="120"/>
      <w:ind w:left="2268"/>
      <w:jc w:val="left"/>
    </w:pPr>
  </w:style>
  <w:style w:type="paragraph" w:styleId="TM4">
    <w:name w:val="toc 4"/>
    <w:basedOn w:val="Normal"/>
    <w:next w:val="Normal"/>
    <w:semiHidden/>
    <w:pPr>
      <w:tabs>
        <w:tab w:val="right" w:pos="10206"/>
      </w:tabs>
      <w:spacing w:before="0"/>
      <w:ind w:left="2268"/>
    </w:pPr>
    <w:rPr>
      <w:i/>
      <w:sz w:val="20"/>
    </w:rPr>
  </w:style>
  <w:style w:type="paragraph" w:customStyle="1" w:styleId="Chapitre">
    <w:name w:val="Chapitre"/>
    <w:basedOn w:val="Normal"/>
    <w:next w:val="Normal"/>
    <w:pPr>
      <w:keepNext/>
      <w:pageBreakBefore/>
      <w:pBdr>
        <w:top w:val="single" w:sz="8" w:space="13" w:color="000080"/>
      </w:pBdr>
      <w:spacing w:before="80" w:after="40"/>
    </w:pPr>
    <w:rPr>
      <w:rFonts w:ascii="Arial" w:hAnsi="Arial"/>
      <w:b/>
      <w:color w:val="000080"/>
      <w:sz w:val="36"/>
    </w:rPr>
  </w:style>
  <w:style w:type="paragraph" w:customStyle="1" w:styleId="En-ttepage1">
    <w:name w:val="En-tête page1"/>
    <w:basedOn w:val="Normal"/>
    <w:next w:val="En-tte"/>
    <w:pPr>
      <w:pBdr>
        <w:bottom w:val="single" w:sz="32" w:space="1" w:color="808080"/>
      </w:pBdr>
      <w:spacing w:before="360"/>
      <w:ind w:left="851" w:right="851"/>
      <w:jc w:val="center"/>
    </w:pPr>
    <w:rPr>
      <w:rFonts w:ascii="Arial" w:hAnsi="Arial"/>
      <w:b/>
      <w:sz w:val="40"/>
    </w:rPr>
  </w:style>
  <w:style w:type="paragraph" w:customStyle="1" w:styleId="Fragmenttape">
    <w:name w:val="Fragment étape"/>
    <w:basedOn w:val="Normal"/>
    <w:pPr>
      <w:spacing w:before="120"/>
    </w:pPr>
    <w:rPr>
      <w:sz w:val="24"/>
    </w:rPr>
  </w:style>
  <w:style w:type="paragraph" w:customStyle="1" w:styleId="TabCellule">
    <w:name w:val="Tab_Cellule"/>
    <w:basedOn w:val="Normal"/>
    <w:pPr>
      <w:spacing w:before="80" w:after="80"/>
      <w:jc w:val="center"/>
    </w:pPr>
    <w:rPr>
      <w:sz w:val="20"/>
    </w:rPr>
  </w:style>
  <w:style w:type="paragraph" w:customStyle="1" w:styleId="TabColonne1">
    <w:name w:val="Tab_Colonne_1"/>
    <w:basedOn w:val="Normal"/>
    <w:pPr>
      <w:spacing w:before="160" w:after="160"/>
      <w:jc w:val="right"/>
    </w:pPr>
    <w:rPr>
      <w:rFonts w:ascii="Arial Gras" w:hAnsi="Arial Gras"/>
      <w:b/>
      <w:sz w:val="20"/>
    </w:rPr>
  </w:style>
  <w:style w:type="paragraph" w:customStyle="1" w:styleId="TabEntete">
    <w:name w:val="Tab_Entete"/>
    <w:basedOn w:val="Normal"/>
    <w:pPr>
      <w:spacing w:before="0"/>
      <w:jc w:val="center"/>
    </w:pPr>
    <w:rPr>
      <w:rFonts w:ascii="Arial Gras" w:hAnsi="Arial Gras"/>
      <w:b/>
      <w:color w:val="FFFFFF"/>
      <w:sz w:val="20"/>
    </w:rPr>
  </w:style>
  <w:style w:type="paragraph" w:customStyle="1" w:styleId="Titre1SS">
    <w:name w:val="Titre 1 SS"/>
    <w:basedOn w:val="Titre1"/>
    <w:next w:val="Normal"/>
    <w:pPr>
      <w:numPr>
        <w:numId w:val="0"/>
      </w:numPr>
    </w:pPr>
  </w:style>
  <w:style w:type="paragraph" w:customStyle="1" w:styleId="Titre2NOTM">
    <w:name w:val="Titre 2 NOTM"/>
    <w:basedOn w:val="Titre2"/>
    <w:next w:val="Titre3"/>
    <w:pPr>
      <w:numPr>
        <w:ilvl w:val="0"/>
        <w:numId w:val="0"/>
      </w:numPr>
    </w:pPr>
  </w:style>
  <w:style w:type="paragraph" w:customStyle="1" w:styleId="Titre3NOTM">
    <w:name w:val="Titre 3 NOTM"/>
    <w:basedOn w:val="Titre3"/>
    <w:next w:val="Normal"/>
    <w:pPr>
      <w:numPr>
        <w:ilvl w:val="0"/>
        <w:numId w:val="0"/>
      </w:numPr>
    </w:pPr>
  </w:style>
  <w:style w:type="paragraph" w:customStyle="1" w:styleId="Titre4NOTM">
    <w:name w:val="Titre 4 NOTM"/>
    <w:basedOn w:val="Titre4"/>
    <w:next w:val="Normal"/>
    <w:pPr>
      <w:numPr>
        <w:ilvl w:val="0"/>
        <w:numId w:val="0"/>
      </w:numPr>
    </w:pPr>
  </w:style>
  <w:style w:type="paragraph" w:customStyle="1" w:styleId="TitreMatre">
    <w:name w:val="Titre Maître"/>
    <w:basedOn w:val="Normal"/>
    <w:pPr>
      <w:jc w:val="center"/>
    </w:pPr>
    <w:rPr>
      <w:rFonts w:ascii="Arial" w:hAnsi="Arial"/>
      <w:sz w:val="100"/>
      <w14:shadow w14:blurRad="50800" w14:dist="38100" w14:dir="2700000" w14:sx="100000" w14:sy="100000" w14:kx="0" w14:ky="0" w14:algn="tl">
        <w14:srgbClr w14:val="000000">
          <w14:alpha w14:val="60000"/>
        </w14:srgbClr>
      </w14:shadow>
    </w:rPr>
  </w:style>
  <w:style w:type="paragraph" w:customStyle="1" w:styleId="Explorateurdedocument1">
    <w:name w:val="Explorateur de document1"/>
    <w:basedOn w:val="Normal"/>
    <w:pPr>
      <w:shd w:val="clear" w:color="auto" w:fill="000080"/>
    </w:pPr>
    <w:rPr>
      <w:rFonts w:ascii="Tahoma" w:hAnsi="Tahoma"/>
    </w:rPr>
  </w:style>
  <w:style w:type="paragraph" w:customStyle="1" w:styleId="Commentaire1">
    <w:name w:val="Commentaire1"/>
    <w:basedOn w:val="Normal"/>
    <w:rPr>
      <w:sz w:val="20"/>
    </w:rPr>
  </w:style>
  <w:style w:type="paragraph" w:customStyle="1" w:styleId="Listepuces1">
    <w:name w:val="Liste à puces1"/>
    <w:basedOn w:val="Normal"/>
    <w:pPr>
      <w:widowControl w:val="0"/>
      <w:numPr>
        <w:numId w:val="2"/>
      </w:numPr>
      <w:suppressAutoHyphens w:val="0"/>
      <w:autoSpaceDE w:val="0"/>
      <w:spacing w:before="0" w:after="120"/>
    </w:pPr>
    <w:rPr>
      <w:rFonts w:ascii="Tahoma" w:hAnsi="Tahoma" w:cs="Arial"/>
      <w:color w:val="000000"/>
      <w:szCs w:val="22"/>
    </w:rPr>
  </w:style>
  <w:style w:type="character" w:styleId="Lienhypertextesuivi">
    <w:name w:val="FollowedHyperlink"/>
    <w:uiPriority w:val="99"/>
    <w:semiHidden/>
    <w:unhideWhenUsed/>
    <w:rsid w:val="00DD5C2B"/>
    <w:rPr>
      <w:color w:val="800080"/>
      <w:u w:val="single"/>
    </w:rPr>
  </w:style>
  <w:style w:type="paragraph" w:styleId="Textedebulles">
    <w:name w:val="Balloon Text"/>
    <w:basedOn w:val="Normal"/>
    <w:link w:val="TextedebullesCar"/>
    <w:uiPriority w:val="99"/>
    <w:semiHidden/>
    <w:unhideWhenUsed/>
    <w:rsid w:val="005E430D"/>
    <w:pPr>
      <w:spacing w:before="0"/>
    </w:pPr>
    <w:rPr>
      <w:rFonts w:ascii="Segoe UI" w:hAnsi="Segoe UI" w:cs="Segoe UI"/>
      <w:sz w:val="18"/>
      <w:szCs w:val="18"/>
    </w:rPr>
  </w:style>
  <w:style w:type="character" w:customStyle="1" w:styleId="TextedebullesCar">
    <w:name w:val="Texte de bulles Car"/>
    <w:link w:val="Textedebulles"/>
    <w:uiPriority w:val="99"/>
    <w:semiHidden/>
    <w:rsid w:val="005E430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axeme.org/communaute/"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iki.praxeme.org/index.php?n=Chorus.Join" TargetMode="External"/><Relationship Id="rId11" Type="http://schemas.openxmlformats.org/officeDocument/2006/relationships/hyperlink" Target="http://ch.praxeme.org/" TargetMode="External"/><Relationship Id="rId12" Type="http://schemas.openxmlformats.org/officeDocument/2006/relationships/hyperlink" Target="mailto:info.ch@praxeme.org" TargetMode="External"/><Relationship Id="rId13" Type="http://schemas.openxmlformats.org/officeDocument/2006/relationships/hyperlink" Target="mailto:secretaire@praxeme.org" TargetMode="External"/><Relationship Id="rId14" Type="http://schemas.openxmlformats.org/officeDocument/2006/relationships/hyperlink" Target="http://wiki.praxeme.org/index.php?n=Chorus.Join" TargetMode="External"/><Relationship Id="rId15" Type="http://schemas.openxmlformats.org/officeDocument/2006/relationships/hyperlink" Target="mailto:secretaire@praxeme.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h.praxem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ch@praxeme.org" TargetMode="External"/><Relationship Id="rId2" Type="http://schemas.openxmlformats.org/officeDocument/2006/relationships/hyperlink" Target="http://ch.praxem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E417-0024-E14E-8439-E661F279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Pages>
  <Words>814</Words>
  <Characters>4479</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Bulletin d'adhésion pour l'année 2016</vt:lpstr>
    </vt:vector>
  </TitlesOfParts>
  <Company/>
  <LinksUpToDate>false</LinksUpToDate>
  <CharactersWithSpaces>5283</CharactersWithSpaces>
  <SharedDoc>false</SharedDoc>
  <HLinks>
    <vt:vector size="60" baseType="variant">
      <vt:variant>
        <vt:i4>8323163</vt:i4>
      </vt:variant>
      <vt:variant>
        <vt:i4>23</vt:i4>
      </vt:variant>
      <vt:variant>
        <vt:i4>0</vt:i4>
      </vt:variant>
      <vt:variant>
        <vt:i4>5</vt:i4>
      </vt:variant>
      <vt:variant>
        <vt:lpwstr>mailto:secretaire@praxeme.org</vt:lpwstr>
      </vt:variant>
      <vt:variant>
        <vt:lpwstr/>
      </vt:variant>
      <vt:variant>
        <vt:i4>2621491</vt:i4>
      </vt:variant>
      <vt:variant>
        <vt:i4>20</vt:i4>
      </vt:variant>
      <vt:variant>
        <vt:i4>0</vt:i4>
      </vt:variant>
      <vt:variant>
        <vt:i4>5</vt:i4>
      </vt:variant>
      <vt:variant>
        <vt:lpwstr>http://wiki.praxeme.org/index.php?n=Chorus.Join</vt:lpwstr>
      </vt:variant>
      <vt:variant>
        <vt:lpwstr/>
      </vt:variant>
      <vt:variant>
        <vt:i4>8323163</vt:i4>
      </vt:variant>
      <vt:variant>
        <vt:i4>17</vt:i4>
      </vt:variant>
      <vt:variant>
        <vt:i4>0</vt:i4>
      </vt:variant>
      <vt:variant>
        <vt:i4>5</vt:i4>
      </vt:variant>
      <vt:variant>
        <vt:lpwstr>mailto:secretaire@praxeme.org</vt:lpwstr>
      </vt:variant>
      <vt:variant>
        <vt:lpwstr/>
      </vt:variant>
      <vt:variant>
        <vt:i4>3407916</vt:i4>
      </vt:variant>
      <vt:variant>
        <vt:i4>14</vt:i4>
      </vt:variant>
      <vt:variant>
        <vt:i4>0</vt:i4>
      </vt:variant>
      <vt:variant>
        <vt:i4>5</vt:i4>
      </vt:variant>
      <vt:variant>
        <vt:lpwstr>http://wiki.praxeme.org/index.php?n=Chorus.PraxemeInstituteStatuts</vt:lpwstr>
      </vt:variant>
      <vt:variant>
        <vt:lpwstr/>
      </vt:variant>
      <vt:variant>
        <vt:i4>1966119</vt:i4>
      </vt:variant>
      <vt:variant>
        <vt:i4>11</vt:i4>
      </vt:variant>
      <vt:variant>
        <vt:i4>0</vt:i4>
      </vt:variant>
      <vt:variant>
        <vt:i4>5</vt:i4>
      </vt:variant>
      <vt:variant>
        <vt:lpwstr>mailto:tresorier@praxeme.org</vt:lpwstr>
      </vt:variant>
      <vt:variant>
        <vt:lpwstr/>
      </vt:variant>
      <vt:variant>
        <vt:i4>3407916</vt:i4>
      </vt:variant>
      <vt:variant>
        <vt:i4>6</vt:i4>
      </vt:variant>
      <vt:variant>
        <vt:i4>0</vt:i4>
      </vt:variant>
      <vt:variant>
        <vt:i4>5</vt:i4>
      </vt:variant>
      <vt:variant>
        <vt:lpwstr>http://wiki.praxeme.org/index.php?n=Chorus.PraxemeInstituteStatuts</vt:lpwstr>
      </vt:variant>
      <vt:variant>
        <vt:lpwstr/>
      </vt:variant>
      <vt:variant>
        <vt:i4>2621491</vt:i4>
      </vt:variant>
      <vt:variant>
        <vt:i4>3</vt:i4>
      </vt:variant>
      <vt:variant>
        <vt:i4>0</vt:i4>
      </vt:variant>
      <vt:variant>
        <vt:i4>5</vt:i4>
      </vt:variant>
      <vt:variant>
        <vt:lpwstr>http://wiki.praxeme.org/index.php?n=Chorus.Join</vt:lpwstr>
      </vt:variant>
      <vt:variant>
        <vt:lpwstr/>
      </vt:variant>
      <vt:variant>
        <vt:i4>3276907</vt:i4>
      </vt:variant>
      <vt:variant>
        <vt:i4>36</vt:i4>
      </vt:variant>
      <vt:variant>
        <vt:i4>0</vt:i4>
      </vt:variant>
      <vt:variant>
        <vt:i4>5</vt:i4>
      </vt:variant>
      <vt:variant>
        <vt:lpwstr>http://www.praxeme.org/</vt:lpwstr>
      </vt:variant>
      <vt:variant>
        <vt:lpwstr/>
      </vt:variant>
      <vt:variant>
        <vt:i4>1441845</vt:i4>
      </vt:variant>
      <vt:variant>
        <vt:i4>33</vt:i4>
      </vt:variant>
      <vt:variant>
        <vt:i4>0</vt:i4>
      </vt:variant>
      <vt:variant>
        <vt:i4>5</vt:i4>
      </vt:variant>
      <vt:variant>
        <vt:lpwstr>mailto:info@praxeme.org</vt:lpwstr>
      </vt:variant>
      <vt:variant>
        <vt:lpwstr/>
      </vt:variant>
      <vt:variant>
        <vt:i4>3276907</vt:i4>
      </vt:variant>
      <vt:variant>
        <vt:i4>9</vt:i4>
      </vt:variant>
      <vt:variant>
        <vt:i4>0</vt:i4>
      </vt:variant>
      <vt:variant>
        <vt:i4>5</vt:i4>
      </vt:variant>
      <vt:variant>
        <vt:lpwstr>http://www.praxeme.org/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 pour l'année 2017</dc:title>
  <dc:subject>Praxeme Institute</dc:subject>
  <dc:creator>Dominique VAUQUIER</dc:creator>
  <cp:keywords>annonce, Praxeme Institute, association, bulletin adhésion</cp:keywords>
  <cp:lastModifiedBy>Savrak SAR</cp:lastModifiedBy>
  <cp:revision>16</cp:revision>
  <cp:lastPrinted>2016-01-01T16:20:00Z</cp:lastPrinted>
  <dcterms:created xsi:type="dcterms:W3CDTF">2016-09-22T16:37:00Z</dcterms:created>
  <dcterms:modified xsi:type="dcterms:W3CDTF">2016-12-14T10:19:00Z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ice">
    <vt:lpwstr>XX</vt:lpwstr>
  </property>
  <property fmtid="{D5CDD505-2E9C-101B-9397-08002B2CF9AE}" pid="3" name="Composant">
    <vt:lpwstr>Note</vt:lpwstr>
  </property>
  <property fmtid="{D5CDD505-2E9C-101B-9397-08002B2CF9AE}" pid="4" name="Version">
    <vt:lpwstr>7.0</vt:lpwstr>
  </property>
  <property fmtid="{D5CDD505-2E9C-101B-9397-08002B2CF9AE}" pid="5" name="Visibilité_externe">
    <vt:bool>true</vt:bool>
  </property>
  <property fmtid="{D5CDD505-2E9C-101B-9397-08002B2CF9AE}" pid="6" name="NatureComp">
    <vt:lpwstr>Note</vt:lpwstr>
  </property>
</Properties>
</file>